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DE61DB" w14:textId="3B52A30E" w:rsidR="0038521C" w:rsidRPr="00D7272D" w:rsidRDefault="0095415A">
      <w:pPr>
        <w:pStyle w:val="Textoindependiente"/>
        <w:rPr>
          <w:szCs w:val="24"/>
        </w:rPr>
      </w:pPr>
      <w:r>
        <w:rPr>
          <w:b w:val="0"/>
          <w:noProof/>
          <w:sz w:val="20"/>
        </w:rPr>
        <mc:AlternateContent>
          <mc:Choice Requires="wps">
            <w:drawing>
              <wp:anchor distT="0" distB="0" distL="114300" distR="114300" simplePos="0" relativeHeight="251657728" behindDoc="0" locked="0" layoutInCell="0" allowOverlap="1" wp14:anchorId="2910DE65" wp14:editId="4337D4A4">
                <wp:simplePos x="0" y="0"/>
                <wp:positionH relativeFrom="column">
                  <wp:posOffset>2679497</wp:posOffset>
                </wp:positionH>
                <wp:positionV relativeFrom="paragraph">
                  <wp:posOffset>-489102</wp:posOffset>
                </wp:positionV>
                <wp:extent cx="3931920" cy="555955"/>
                <wp:effectExtent l="0" t="0" r="11430"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5595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C0C0C0"/>
                              </a:solidFill>
                            </a14:hiddenFill>
                          </a:ext>
                        </a:extLst>
                      </wps:spPr>
                      <wps:txbx>
                        <w:txbxContent>
                          <w:p w14:paraId="753943BB" w14:textId="77777777" w:rsidR="0038521C" w:rsidRPr="00DF2427" w:rsidRDefault="00970591">
                            <w:pPr>
                              <w:jc w:val="center"/>
                              <w:rPr>
                                <w:sz w:val="20"/>
                              </w:rPr>
                            </w:pPr>
                            <w:r w:rsidRPr="00DF2427">
                              <w:rPr>
                                <w:sz w:val="20"/>
                              </w:rPr>
                              <w:t>FERIALA - FERIAL</w:t>
                            </w:r>
                          </w:p>
                          <w:p w14:paraId="30E85D49" w14:textId="6E817C89" w:rsidR="0038521C" w:rsidRPr="00DF2427" w:rsidRDefault="00970591">
                            <w:pPr>
                              <w:jc w:val="center"/>
                              <w:rPr>
                                <w:sz w:val="20"/>
                              </w:rPr>
                            </w:pPr>
                            <w:r w:rsidRPr="00DF2427">
                              <w:rPr>
                                <w:sz w:val="20"/>
                              </w:rPr>
                              <w:t>ASTE NAGUSIA 20</w:t>
                            </w:r>
                            <w:r w:rsidR="0095415A" w:rsidRPr="00DF2427">
                              <w:rPr>
                                <w:sz w:val="20"/>
                              </w:rPr>
                              <w:t>2</w:t>
                            </w:r>
                            <w:r w:rsidR="009276ED" w:rsidRPr="00DF2427">
                              <w:rPr>
                                <w:sz w:val="20"/>
                              </w:rPr>
                              <w:t>3</w:t>
                            </w:r>
                            <w:r w:rsidR="0095415A" w:rsidRPr="00DF2427">
                              <w:rPr>
                                <w:sz w:val="20"/>
                              </w:rPr>
                              <w:t xml:space="preserve"> </w:t>
                            </w:r>
                            <w:r w:rsidRPr="00DF2427">
                              <w:rPr>
                                <w:sz w:val="20"/>
                              </w:rPr>
                              <w:t>SEMANA GRANDE</w:t>
                            </w:r>
                          </w:p>
                          <w:p w14:paraId="5D4F9934" w14:textId="77777777" w:rsidR="0038521C" w:rsidRPr="00DF2427" w:rsidRDefault="00970591">
                            <w:pPr>
                              <w:jc w:val="center"/>
                              <w:rPr>
                                <w:sz w:val="20"/>
                              </w:rPr>
                            </w:pPr>
                            <w:r w:rsidRPr="00DF2427">
                              <w:rPr>
                                <w:sz w:val="20"/>
                              </w:rPr>
                              <w:t>DONOSTIA / SAN SEBASTIÁN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0DE65" id="_x0000_t202" coordsize="21600,21600" o:spt="202" path="m,l,21600r21600,l21600,xe">
                <v:stroke joinstyle="miter"/>
                <v:path gradientshapeok="t" o:connecttype="rect"/>
              </v:shapetype>
              <v:shape id="Text Box 4" o:spid="_x0000_s1026" type="#_x0000_t202" style="position:absolute;left:0;text-align:left;margin-left:211pt;margin-top:-38.5pt;width:309.6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" o:allowincell="f" filled="f" fillcolor="silver" strokecolor="blue">
                <v:textbox>
                  <w:txbxContent>
                    <w:p w14:paraId="753943BB" w14:textId="77777777" w:rsidR="0038521C" w:rsidRPr="00DF2427" w:rsidRDefault="00970591">
                      <w:pPr>
                        <w:jc w:val="center"/>
                        <w:rPr>
                          <w:sz w:val="20"/>
                        </w:rPr>
                      </w:pPr>
                      <w:r w:rsidRPr="00DF2427">
                        <w:rPr>
                          <w:sz w:val="20"/>
                        </w:rPr>
                        <w:t>FERIALA - FERIAL</w:t>
                      </w:r>
                    </w:p>
                    <w:p w14:paraId="30E85D49" w14:textId="6E817C89" w:rsidR="0038521C" w:rsidRPr="00DF2427" w:rsidRDefault="00970591">
                      <w:pPr>
                        <w:jc w:val="center"/>
                        <w:rPr>
                          <w:sz w:val="20"/>
                        </w:rPr>
                      </w:pPr>
                      <w:r w:rsidRPr="00DF2427">
                        <w:rPr>
                          <w:sz w:val="20"/>
                        </w:rPr>
                        <w:t>ASTE NAGUSIA 20</w:t>
                      </w:r>
                      <w:r w:rsidR="0095415A" w:rsidRPr="00DF2427">
                        <w:rPr>
                          <w:sz w:val="20"/>
                        </w:rPr>
                        <w:t>2</w:t>
                      </w:r>
                      <w:r w:rsidR="009276ED" w:rsidRPr="00DF2427">
                        <w:rPr>
                          <w:sz w:val="20"/>
                        </w:rPr>
                        <w:t>3</w:t>
                      </w:r>
                      <w:r w:rsidR="0095415A" w:rsidRPr="00DF2427">
                        <w:rPr>
                          <w:sz w:val="20"/>
                        </w:rPr>
                        <w:t xml:space="preserve"> </w:t>
                      </w:r>
                      <w:r w:rsidRPr="00DF2427">
                        <w:rPr>
                          <w:sz w:val="20"/>
                        </w:rPr>
                        <w:t>SEMANA GRANDE</w:t>
                      </w:r>
                    </w:p>
                    <w:p w14:paraId="5D4F9934" w14:textId="77777777" w:rsidR="0038521C" w:rsidRPr="00DF2427" w:rsidRDefault="00970591">
                      <w:pPr>
                        <w:jc w:val="center"/>
                        <w:rPr>
                          <w:sz w:val="20"/>
                        </w:rPr>
                      </w:pPr>
                      <w:r w:rsidRPr="00DF2427">
                        <w:rPr>
                          <w:sz w:val="20"/>
                        </w:rPr>
                        <w:t>DONOSTIA / SAN SEBASTIÁN</w:t>
                      </w:r>
                    </w:p>
                  </w:txbxContent>
                </v:textbox>
              </v:shape>
            </w:pict>
          </mc:Fallback>
        </mc:AlternateContent>
      </w:r>
      <w:r w:rsidR="00970591" w:rsidRPr="00D7272D">
        <w:rPr>
          <w:bCs/>
          <w:szCs w:val="24"/>
        </w:rPr>
        <w:t>ATRAKZIOA:</w:t>
      </w:r>
      <w:r w:rsidR="00970591" w:rsidRPr="00D7272D">
        <w:rPr>
          <w:b w:val="0"/>
          <w:szCs w:val="24"/>
        </w:rPr>
        <w:t xml:space="preserve"> </w:t>
      </w:r>
      <w:r w:rsidR="00970591" w:rsidRPr="00D7272D">
        <w:rPr>
          <w:szCs w:val="24"/>
        </w:rPr>
        <w:t>/</w:t>
      </w:r>
      <w:r w:rsidR="00970591" w:rsidRPr="00D7272D">
        <w:rPr>
          <w:rFonts w:ascii="ArialMT" w:eastAsia="ArialMT" w:hAnsi="Arial-BoldMT"/>
          <w:snapToGrid w:val="0"/>
          <w:szCs w:val="24"/>
          <w:lang w:eastAsia="es-ES"/>
        </w:rPr>
        <w:t xml:space="preserve"> </w:t>
      </w:r>
      <w:r w:rsidR="00970591" w:rsidRPr="00D7272D">
        <w:rPr>
          <w:b w:val="0"/>
          <w:bCs/>
          <w:szCs w:val="24"/>
        </w:rPr>
        <w:t>ATRACCIÓN:</w:t>
      </w:r>
    </w:p>
    <w:p w14:paraId="71B7D5DB" w14:textId="77777777" w:rsidR="003F337A" w:rsidRDefault="003F337A">
      <w:pPr>
        <w:pStyle w:val="Textoindependiente"/>
        <w:rPr>
          <w:sz w:val="16"/>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1"/>
        <w:gridCol w:w="1417"/>
        <w:gridCol w:w="11"/>
        <w:gridCol w:w="845"/>
        <w:gridCol w:w="703"/>
        <w:gridCol w:w="6"/>
        <w:gridCol w:w="774"/>
        <w:gridCol w:w="946"/>
        <w:gridCol w:w="946"/>
        <w:gridCol w:w="163"/>
        <w:gridCol w:w="1145"/>
        <w:gridCol w:w="414"/>
        <w:gridCol w:w="1560"/>
        <w:gridCol w:w="17"/>
      </w:tblGrid>
      <w:tr w:rsidR="001B340C" w14:paraId="2149B4CF" w14:textId="77777777" w:rsidTr="001B340C">
        <w:trPr>
          <w:cantSplit/>
          <w:trHeight w:val="307"/>
          <w:jc w:val="center"/>
        </w:trPr>
        <w:tc>
          <w:tcPr>
            <w:tcW w:w="3549" w:type="dxa"/>
            <w:gridSpan w:val="3"/>
            <w:vMerge w:val="restart"/>
            <w:shd w:val="clear" w:color="auto" w:fill="E7E6E6" w:themeFill="background2"/>
          </w:tcPr>
          <w:p w14:paraId="3C5CC4BB" w14:textId="1F3394AE" w:rsidR="001B340C" w:rsidRDefault="001B340C" w:rsidP="009276ED">
            <w:pPr>
              <w:pStyle w:val="Textoindependiente"/>
              <w:rPr>
                <w:sz w:val="16"/>
              </w:rPr>
            </w:pPr>
            <w:r>
              <w:rPr>
                <w:noProof/>
                <w:sz w:val="16"/>
              </w:rPr>
              <mc:AlternateContent>
                <mc:Choice Requires="wps">
                  <w:drawing>
                    <wp:anchor distT="72390" distB="72390" distL="72390" distR="72390" simplePos="0" relativeHeight="251685376" behindDoc="0" locked="0" layoutInCell="0" allowOverlap="1" wp14:anchorId="0730980B" wp14:editId="5A343073">
                      <wp:simplePos x="0" y="0"/>
                      <wp:positionH relativeFrom="column">
                        <wp:posOffset>7224395</wp:posOffset>
                      </wp:positionH>
                      <wp:positionV relativeFrom="paragraph">
                        <wp:posOffset>4987290</wp:posOffset>
                      </wp:positionV>
                      <wp:extent cx="124460" cy="46799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467995"/>
                              </a:xfrm>
                              <a:prstGeom prst="rect">
                                <a:avLst/>
                              </a:prstGeom>
                              <a:solidFill>
                                <a:srgbClr val="FFFFFF"/>
                              </a:solidFill>
                              <a:ln w="635">
                                <a:solidFill>
                                  <a:srgbClr val="000000"/>
                                </a:solidFill>
                                <a:miter lim="800000"/>
                                <a:headEnd/>
                                <a:tailEnd/>
                              </a:ln>
                            </wps:spPr>
                            <wps:txbx>
                              <w:txbxContent>
                                <w:p w14:paraId="6715B900" w14:textId="77777777" w:rsidR="001B340C" w:rsidRDefault="001B340C">
                                  <w:pPr>
                                    <w:pStyle w:val="Markoarenedukia"/>
                                    <w:spacing w:before="15"/>
                                  </w:pPr>
                                  <w:r>
                                    <w:rPr>
                                      <w:sz w:val="14"/>
                                    </w:rPr>
                                    <w:t>11882n VIII</w:t>
                                  </w:r>
                                </w:p>
                                <w:p w14:paraId="4767271E" w14:textId="77777777" w:rsidR="001B340C" w:rsidRDefault="001B340C">
                                  <w:pPr>
                                    <w:pStyle w:val="Markoareneduki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0980B" id="Text Box 22" o:spid="_x0000_s1027" type="#_x0000_t202" style="position:absolute;left:0;text-align:left;margin-left:568.85pt;margin-top:392.7pt;width:9.8pt;height:36.85pt;z-index:2516853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" o:allowincell="f" strokeweight=".05pt">
                      <v:textbox inset="0,0,0,0">
                        <w:txbxContent>
                          <w:p w14:paraId="6715B900" w14:textId="77777777" w:rsidR="001B340C" w:rsidRDefault="001B340C">
                            <w:pPr>
                              <w:pStyle w:val="Markoarenedukia"/>
                              <w:spacing w:before="15"/>
                            </w:pPr>
                            <w:r>
                              <w:rPr>
                                <w:sz w:val="14"/>
                              </w:rPr>
                              <w:t>11882n VIII</w:t>
                            </w:r>
                          </w:p>
                          <w:p w14:paraId="4767271E" w14:textId="77777777" w:rsidR="001B340C" w:rsidRDefault="001B340C">
                            <w:pPr>
                              <w:pStyle w:val="Markoarenedukia"/>
                            </w:pPr>
                          </w:p>
                        </w:txbxContent>
                      </v:textbox>
                    </v:shape>
                  </w:pict>
                </mc:Fallback>
              </mc:AlternateContent>
            </w:r>
            <w:proofErr w:type="spellStart"/>
            <w:r>
              <w:rPr>
                <w:sz w:val="16"/>
              </w:rPr>
              <w:t>Atrakzioaren</w:t>
            </w:r>
            <w:proofErr w:type="spellEnd"/>
            <w:r>
              <w:rPr>
                <w:sz w:val="16"/>
              </w:rPr>
              <w:t xml:space="preserve"> </w:t>
            </w:r>
            <w:proofErr w:type="spellStart"/>
            <w:r>
              <w:rPr>
                <w:sz w:val="16"/>
              </w:rPr>
              <w:t>izena</w:t>
            </w:r>
            <w:proofErr w:type="spellEnd"/>
          </w:p>
          <w:p w14:paraId="4DF42049" w14:textId="77777777" w:rsidR="001B340C" w:rsidRDefault="001B340C" w:rsidP="009276ED">
            <w:pPr>
              <w:pStyle w:val="Textoindependiente"/>
              <w:rPr>
                <w:b w:val="0"/>
                <w:sz w:val="16"/>
              </w:rPr>
            </w:pPr>
            <w:r>
              <w:rPr>
                <w:b w:val="0"/>
                <w:sz w:val="16"/>
              </w:rPr>
              <w:t>Nombre de la atracción</w:t>
            </w:r>
          </w:p>
        </w:tc>
        <w:tc>
          <w:tcPr>
            <w:tcW w:w="2328" w:type="dxa"/>
            <w:gridSpan w:val="4"/>
            <w:shd w:val="clear" w:color="auto" w:fill="E7E6E6" w:themeFill="background2"/>
          </w:tcPr>
          <w:p w14:paraId="19F72DCF" w14:textId="77777777" w:rsidR="001B340C" w:rsidRDefault="001B340C" w:rsidP="009276ED">
            <w:pPr>
              <w:pStyle w:val="Textoindependiente"/>
              <w:rPr>
                <w:b w:val="0"/>
                <w:sz w:val="16"/>
              </w:rPr>
            </w:pPr>
            <w:proofErr w:type="spellStart"/>
            <w:r>
              <w:rPr>
                <w:sz w:val="16"/>
              </w:rPr>
              <w:t>Atrakzioaren</w:t>
            </w:r>
            <w:proofErr w:type="spellEnd"/>
            <w:r>
              <w:rPr>
                <w:sz w:val="16"/>
              </w:rPr>
              <w:t xml:space="preserve"> </w:t>
            </w:r>
            <w:proofErr w:type="spellStart"/>
            <w:r>
              <w:rPr>
                <w:sz w:val="16"/>
              </w:rPr>
              <w:t>neurriak</w:t>
            </w:r>
            <w:proofErr w:type="spellEnd"/>
            <w:r>
              <w:rPr>
                <w:b w:val="0"/>
                <w:sz w:val="16"/>
              </w:rPr>
              <w:t xml:space="preserve"> </w:t>
            </w:r>
          </w:p>
          <w:p w14:paraId="18CCD3E6" w14:textId="5856EE0C" w:rsidR="001B340C" w:rsidRDefault="001B340C" w:rsidP="009276ED">
            <w:pPr>
              <w:pStyle w:val="Textoindependiente"/>
              <w:rPr>
                <w:sz w:val="16"/>
              </w:rPr>
            </w:pPr>
            <w:r>
              <w:rPr>
                <w:b w:val="0"/>
                <w:sz w:val="16"/>
              </w:rPr>
              <w:t>Medidas atracción</w:t>
            </w:r>
          </w:p>
        </w:tc>
        <w:tc>
          <w:tcPr>
            <w:tcW w:w="1892" w:type="dxa"/>
            <w:gridSpan w:val="2"/>
            <w:shd w:val="clear" w:color="auto" w:fill="E7E6E6" w:themeFill="background2"/>
          </w:tcPr>
          <w:p w14:paraId="7362CF1A" w14:textId="2E26B22B" w:rsidR="001B340C" w:rsidRDefault="001B340C" w:rsidP="00580CF2">
            <w:pPr>
              <w:pStyle w:val="Textoindependiente"/>
              <w:rPr>
                <w:b w:val="0"/>
                <w:sz w:val="16"/>
              </w:rPr>
            </w:pPr>
            <w:proofErr w:type="spellStart"/>
            <w:r>
              <w:rPr>
                <w:sz w:val="16"/>
              </w:rPr>
              <w:t>Hegalen</w:t>
            </w:r>
            <w:proofErr w:type="spellEnd"/>
            <w:r>
              <w:rPr>
                <w:sz w:val="16"/>
              </w:rPr>
              <w:t xml:space="preserve"> </w:t>
            </w:r>
            <w:proofErr w:type="spellStart"/>
            <w:r>
              <w:rPr>
                <w:sz w:val="16"/>
              </w:rPr>
              <w:t>neurriak</w:t>
            </w:r>
            <w:proofErr w:type="spellEnd"/>
            <w:r>
              <w:rPr>
                <w:b w:val="0"/>
                <w:sz w:val="16"/>
              </w:rPr>
              <w:t xml:space="preserve"> </w:t>
            </w:r>
          </w:p>
          <w:p w14:paraId="23FA4BCF" w14:textId="0089A4A6" w:rsidR="001B340C" w:rsidRDefault="001B340C" w:rsidP="00580CF2">
            <w:pPr>
              <w:pStyle w:val="Textoindependiente"/>
              <w:rPr>
                <w:sz w:val="16"/>
              </w:rPr>
            </w:pPr>
            <w:r>
              <w:rPr>
                <w:b w:val="0"/>
                <w:sz w:val="16"/>
              </w:rPr>
              <w:t>Medidas vuelos</w:t>
            </w:r>
          </w:p>
        </w:tc>
        <w:tc>
          <w:tcPr>
            <w:tcW w:w="1308" w:type="dxa"/>
            <w:gridSpan w:val="2"/>
            <w:vMerge w:val="restart"/>
            <w:shd w:val="clear" w:color="auto" w:fill="E7E6E6" w:themeFill="background2"/>
          </w:tcPr>
          <w:p w14:paraId="5AA72D94" w14:textId="6E71BBA0" w:rsidR="001B340C" w:rsidRPr="0095415A" w:rsidRDefault="001B340C" w:rsidP="009276ED">
            <w:pPr>
              <w:pStyle w:val="Textoindependiente"/>
              <w:rPr>
                <w:sz w:val="16"/>
                <w:lang w:val="eu-ES"/>
              </w:rPr>
            </w:pPr>
            <w:r w:rsidRPr="0095415A">
              <w:rPr>
                <w:sz w:val="16"/>
                <w:lang w:val="eu-ES"/>
              </w:rPr>
              <w:t>Fabrikazio urtea</w:t>
            </w:r>
          </w:p>
          <w:p w14:paraId="29F17FF5" w14:textId="7BD62991" w:rsidR="001B340C" w:rsidRDefault="001B340C" w:rsidP="009276ED">
            <w:pPr>
              <w:pStyle w:val="Textoindependiente"/>
              <w:rPr>
                <w:b w:val="0"/>
                <w:bCs/>
                <w:sz w:val="16"/>
              </w:rPr>
            </w:pPr>
            <w:r w:rsidRPr="0095415A">
              <w:rPr>
                <w:b w:val="0"/>
                <w:bCs/>
                <w:sz w:val="16"/>
              </w:rPr>
              <w:t>Año fabricación</w:t>
            </w:r>
          </w:p>
          <w:p w14:paraId="37399BF8" w14:textId="60A5B470" w:rsidR="001B340C" w:rsidRDefault="001B340C" w:rsidP="009276ED">
            <w:pPr>
              <w:pStyle w:val="Textoindependiente"/>
              <w:rPr>
                <w:b w:val="0"/>
                <w:sz w:val="16"/>
              </w:rPr>
            </w:pPr>
          </w:p>
        </w:tc>
        <w:tc>
          <w:tcPr>
            <w:tcW w:w="1991" w:type="dxa"/>
            <w:gridSpan w:val="3"/>
            <w:vMerge w:val="restart"/>
            <w:shd w:val="clear" w:color="auto" w:fill="E7E6E6" w:themeFill="background2"/>
          </w:tcPr>
          <w:p w14:paraId="382150B0" w14:textId="77777777" w:rsidR="001B340C" w:rsidRDefault="001B340C" w:rsidP="009276ED">
            <w:pPr>
              <w:pStyle w:val="Textoindependiente"/>
              <w:rPr>
                <w:sz w:val="16"/>
              </w:rPr>
            </w:pPr>
            <w:proofErr w:type="spellStart"/>
            <w:r>
              <w:rPr>
                <w:sz w:val="16"/>
              </w:rPr>
              <w:t>Atrakzio</w:t>
            </w:r>
            <w:proofErr w:type="spellEnd"/>
            <w:r>
              <w:rPr>
                <w:sz w:val="16"/>
              </w:rPr>
              <w:t xml:space="preserve"> </w:t>
            </w:r>
            <w:proofErr w:type="spellStart"/>
            <w:r>
              <w:rPr>
                <w:sz w:val="16"/>
              </w:rPr>
              <w:t>mekanikoa</w:t>
            </w:r>
            <w:proofErr w:type="spellEnd"/>
            <w:r>
              <w:rPr>
                <w:sz w:val="16"/>
              </w:rPr>
              <w:t xml:space="preserve"> da?</w:t>
            </w:r>
          </w:p>
          <w:p w14:paraId="71213060" w14:textId="77777777" w:rsidR="001B340C" w:rsidRDefault="001B340C" w:rsidP="009276ED">
            <w:pPr>
              <w:pStyle w:val="Textoindependiente"/>
              <w:rPr>
                <w:b w:val="0"/>
                <w:sz w:val="16"/>
              </w:rPr>
            </w:pPr>
            <w:r>
              <w:rPr>
                <w:b w:val="0"/>
                <w:sz w:val="16"/>
              </w:rPr>
              <w:t>¿Es atracción mecánica?</w:t>
            </w:r>
          </w:p>
        </w:tc>
      </w:tr>
      <w:tr w:rsidR="001B340C" w14:paraId="34919490" w14:textId="77777777" w:rsidTr="001B340C">
        <w:trPr>
          <w:cantSplit/>
          <w:trHeight w:val="307"/>
          <w:jc w:val="center"/>
        </w:trPr>
        <w:tc>
          <w:tcPr>
            <w:tcW w:w="3549" w:type="dxa"/>
            <w:gridSpan w:val="3"/>
            <w:vMerge/>
            <w:shd w:val="clear" w:color="auto" w:fill="E7E6E6" w:themeFill="background2"/>
          </w:tcPr>
          <w:p w14:paraId="6F3014E0" w14:textId="77777777" w:rsidR="001B340C" w:rsidRDefault="001B340C" w:rsidP="00580CF2">
            <w:pPr>
              <w:pStyle w:val="Textoindependiente"/>
              <w:rPr>
                <w:noProof/>
                <w:sz w:val="16"/>
              </w:rPr>
            </w:pPr>
          </w:p>
        </w:tc>
        <w:tc>
          <w:tcPr>
            <w:tcW w:w="845" w:type="dxa"/>
            <w:shd w:val="clear" w:color="auto" w:fill="E7E6E6" w:themeFill="background2"/>
          </w:tcPr>
          <w:p w14:paraId="2ACB95FB" w14:textId="257A8884" w:rsidR="001B340C" w:rsidRDefault="001B340C" w:rsidP="00580CF2">
            <w:pPr>
              <w:pStyle w:val="Textoindependiente"/>
              <w:rPr>
                <w:sz w:val="16"/>
              </w:rPr>
            </w:pPr>
            <w:proofErr w:type="spellStart"/>
            <w:r>
              <w:rPr>
                <w:sz w:val="16"/>
              </w:rPr>
              <w:t>Luzera</w:t>
            </w:r>
            <w:proofErr w:type="spellEnd"/>
          </w:p>
          <w:p w14:paraId="76D7AA63" w14:textId="6BB8C788" w:rsidR="001B340C" w:rsidRDefault="001B340C" w:rsidP="00580CF2">
            <w:pPr>
              <w:pStyle w:val="Textoindependiente"/>
              <w:rPr>
                <w:sz w:val="16"/>
              </w:rPr>
            </w:pPr>
            <w:r w:rsidRPr="00580CF2">
              <w:rPr>
                <w:b w:val="0"/>
                <w:sz w:val="16"/>
              </w:rPr>
              <w:t>Largo</w:t>
            </w:r>
          </w:p>
        </w:tc>
        <w:tc>
          <w:tcPr>
            <w:tcW w:w="709" w:type="dxa"/>
            <w:gridSpan w:val="2"/>
            <w:shd w:val="clear" w:color="auto" w:fill="E7E6E6" w:themeFill="background2"/>
          </w:tcPr>
          <w:p w14:paraId="61E1AE0D" w14:textId="12223BF3" w:rsidR="001B340C" w:rsidRDefault="001B340C" w:rsidP="00580CF2">
            <w:pPr>
              <w:pStyle w:val="Textoindependiente"/>
              <w:rPr>
                <w:sz w:val="16"/>
              </w:rPr>
            </w:pPr>
            <w:proofErr w:type="spellStart"/>
            <w:r>
              <w:rPr>
                <w:sz w:val="16"/>
              </w:rPr>
              <w:t>Zabalera</w:t>
            </w:r>
            <w:proofErr w:type="spellEnd"/>
          </w:p>
          <w:p w14:paraId="229DB702" w14:textId="70D9781C" w:rsidR="001B340C" w:rsidRDefault="001B340C" w:rsidP="00580CF2">
            <w:pPr>
              <w:pStyle w:val="Textoindependiente"/>
              <w:rPr>
                <w:sz w:val="16"/>
              </w:rPr>
            </w:pPr>
            <w:r w:rsidRPr="00580CF2">
              <w:rPr>
                <w:b w:val="0"/>
                <w:sz w:val="16"/>
              </w:rPr>
              <w:t>Fondo</w:t>
            </w:r>
          </w:p>
        </w:tc>
        <w:tc>
          <w:tcPr>
            <w:tcW w:w="774" w:type="dxa"/>
            <w:shd w:val="clear" w:color="auto" w:fill="E7E6E6" w:themeFill="background2"/>
          </w:tcPr>
          <w:p w14:paraId="3E56E1F5" w14:textId="70D3D594" w:rsidR="001B340C" w:rsidRDefault="001B340C" w:rsidP="001B340C">
            <w:pPr>
              <w:pStyle w:val="Textoindependiente"/>
              <w:rPr>
                <w:sz w:val="16"/>
              </w:rPr>
            </w:pPr>
            <w:proofErr w:type="spellStart"/>
            <w:r>
              <w:rPr>
                <w:sz w:val="16"/>
              </w:rPr>
              <w:t>Diametroa</w:t>
            </w:r>
            <w:proofErr w:type="spellEnd"/>
          </w:p>
          <w:p w14:paraId="402D100E" w14:textId="641366A4" w:rsidR="001B340C" w:rsidRPr="001B340C" w:rsidRDefault="001B340C" w:rsidP="001B340C">
            <w:pPr>
              <w:pStyle w:val="Textoindependiente"/>
              <w:rPr>
                <w:b w:val="0"/>
                <w:bCs/>
                <w:sz w:val="16"/>
              </w:rPr>
            </w:pPr>
            <w:proofErr w:type="spellStart"/>
            <w:r w:rsidRPr="001B340C">
              <w:rPr>
                <w:b w:val="0"/>
                <w:bCs/>
                <w:sz w:val="16"/>
              </w:rPr>
              <w:t>Diametro</w:t>
            </w:r>
            <w:proofErr w:type="spellEnd"/>
          </w:p>
        </w:tc>
        <w:tc>
          <w:tcPr>
            <w:tcW w:w="946" w:type="dxa"/>
            <w:shd w:val="clear" w:color="auto" w:fill="E7E6E6" w:themeFill="background2"/>
          </w:tcPr>
          <w:p w14:paraId="7882EE6C" w14:textId="62C87B3F" w:rsidR="001B340C" w:rsidRDefault="001B340C" w:rsidP="00580CF2">
            <w:pPr>
              <w:pStyle w:val="Textoindependiente"/>
              <w:rPr>
                <w:sz w:val="16"/>
              </w:rPr>
            </w:pPr>
            <w:proofErr w:type="spellStart"/>
            <w:r>
              <w:rPr>
                <w:sz w:val="16"/>
              </w:rPr>
              <w:t>Luzera</w:t>
            </w:r>
            <w:proofErr w:type="spellEnd"/>
          </w:p>
          <w:p w14:paraId="045C138C" w14:textId="52019A92" w:rsidR="001B340C" w:rsidRDefault="001B340C" w:rsidP="00580CF2">
            <w:pPr>
              <w:pStyle w:val="Textoindependiente"/>
              <w:rPr>
                <w:sz w:val="16"/>
              </w:rPr>
            </w:pPr>
            <w:r w:rsidRPr="00580CF2">
              <w:rPr>
                <w:b w:val="0"/>
                <w:sz w:val="16"/>
              </w:rPr>
              <w:t>Largo</w:t>
            </w:r>
          </w:p>
        </w:tc>
        <w:tc>
          <w:tcPr>
            <w:tcW w:w="946" w:type="dxa"/>
            <w:shd w:val="clear" w:color="auto" w:fill="E7E6E6" w:themeFill="background2"/>
          </w:tcPr>
          <w:p w14:paraId="2293BE43" w14:textId="77777777" w:rsidR="001B340C" w:rsidRDefault="001B340C" w:rsidP="00580CF2">
            <w:pPr>
              <w:pStyle w:val="Textoindependiente"/>
              <w:rPr>
                <w:sz w:val="16"/>
              </w:rPr>
            </w:pPr>
            <w:proofErr w:type="spellStart"/>
            <w:r>
              <w:rPr>
                <w:sz w:val="16"/>
              </w:rPr>
              <w:t>Zabalera</w:t>
            </w:r>
            <w:proofErr w:type="spellEnd"/>
          </w:p>
          <w:p w14:paraId="17829548" w14:textId="18F6E769" w:rsidR="001B340C" w:rsidRDefault="001B340C" w:rsidP="00580CF2">
            <w:pPr>
              <w:pStyle w:val="Textoindependiente"/>
              <w:rPr>
                <w:sz w:val="16"/>
              </w:rPr>
            </w:pPr>
            <w:r w:rsidRPr="00580CF2">
              <w:rPr>
                <w:b w:val="0"/>
                <w:sz w:val="16"/>
              </w:rPr>
              <w:t>Fondo</w:t>
            </w:r>
          </w:p>
        </w:tc>
        <w:tc>
          <w:tcPr>
            <w:tcW w:w="1308" w:type="dxa"/>
            <w:gridSpan w:val="2"/>
            <w:vMerge/>
            <w:shd w:val="clear" w:color="auto" w:fill="E7E6E6" w:themeFill="background2"/>
          </w:tcPr>
          <w:p w14:paraId="77C09EA6" w14:textId="77777777" w:rsidR="001B340C" w:rsidRPr="0095415A" w:rsidRDefault="001B340C" w:rsidP="00580CF2">
            <w:pPr>
              <w:pStyle w:val="Textoindependiente"/>
              <w:rPr>
                <w:sz w:val="16"/>
                <w:lang w:val="eu-ES"/>
              </w:rPr>
            </w:pPr>
          </w:p>
        </w:tc>
        <w:tc>
          <w:tcPr>
            <w:tcW w:w="1991" w:type="dxa"/>
            <w:gridSpan w:val="3"/>
            <w:vMerge/>
            <w:shd w:val="clear" w:color="auto" w:fill="E7E6E6" w:themeFill="background2"/>
          </w:tcPr>
          <w:p w14:paraId="33934A2E" w14:textId="77777777" w:rsidR="001B340C" w:rsidRDefault="001B340C" w:rsidP="00580CF2">
            <w:pPr>
              <w:pStyle w:val="Textoindependiente"/>
              <w:rPr>
                <w:sz w:val="16"/>
              </w:rPr>
            </w:pPr>
          </w:p>
        </w:tc>
      </w:tr>
      <w:tr w:rsidR="001B340C" w14:paraId="368E4FB0" w14:textId="77777777" w:rsidTr="001B340C">
        <w:trPr>
          <w:cantSplit/>
          <w:trHeight w:val="353"/>
          <w:jc w:val="center"/>
        </w:trPr>
        <w:tc>
          <w:tcPr>
            <w:tcW w:w="3549" w:type="dxa"/>
            <w:gridSpan w:val="3"/>
          </w:tcPr>
          <w:p w14:paraId="3516B5D7" w14:textId="77777777" w:rsidR="001B340C" w:rsidRDefault="001B340C" w:rsidP="00580CF2">
            <w:pPr>
              <w:pStyle w:val="TableParagraph"/>
              <w:rPr>
                <w:rFonts w:ascii="Times New Roman" w:hAnsi="Times New Roman"/>
                <w:sz w:val="18"/>
              </w:rPr>
            </w:pPr>
          </w:p>
          <w:p w14:paraId="23AA2C43" w14:textId="434ACEC0" w:rsidR="001B340C" w:rsidRDefault="001B340C" w:rsidP="00580CF2">
            <w:pPr>
              <w:pStyle w:val="TableParagraph"/>
              <w:rPr>
                <w:rFonts w:ascii="Times New Roman" w:hAnsi="Times New Roman"/>
                <w:sz w:val="18"/>
              </w:rPr>
            </w:pPr>
          </w:p>
        </w:tc>
        <w:tc>
          <w:tcPr>
            <w:tcW w:w="845" w:type="dxa"/>
          </w:tcPr>
          <w:p w14:paraId="5302AE3D" w14:textId="77777777" w:rsidR="001B340C" w:rsidRDefault="001B340C" w:rsidP="00580CF2">
            <w:pPr>
              <w:pStyle w:val="TableParagraph"/>
              <w:rPr>
                <w:rFonts w:ascii="Times New Roman" w:hAnsi="Times New Roman"/>
                <w:sz w:val="18"/>
              </w:rPr>
            </w:pPr>
          </w:p>
        </w:tc>
        <w:tc>
          <w:tcPr>
            <w:tcW w:w="709" w:type="dxa"/>
            <w:gridSpan w:val="2"/>
          </w:tcPr>
          <w:p w14:paraId="614C96EE" w14:textId="7403DB58" w:rsidR="001B340C" w:rsidRDefault="001B340C" w:rsidP="00580CF2">
            <w:pPr>
              <w:pStyle w:val="TableParagraph"/>
              <w:rPr>
                <w:rFonts w:ascii="Times New Roman" w:hAnsi="Times New Roman"/>
                <w:sz w:val="18"/>
              </w:rPr>
            </w:pPr>
          </w:p>
        </w:tc>
        <w:tc>
          <w:tcPr>
            <w:tcW w:w="774" w:type="dxa"/>
          </w:tcPr>
          <w:p w14:paraId="05F05AC1" w14:textId="77777777" w:rsidR="001B340C" w:rsidRDefault="001B340C" w:rsidP="00580CF2">
            <w:pPr>
              <w:pStyle w:val="TableParagraph"/>
              <w:rPr>
                <w:rFonts w:ascii="Times New Roman" w:hAnsi="Times New Roman"/>
                <w:sz w:val="18"/>
              </w:rPr>
            </w:pPr>
          </w:p>
        </w:tc>
        <w:tc>
          <w:tcPr>
            <w:tcW w:w="946" w:type="dxa"/>
          </w:tcPr>
          <w:p w14:paraId="1DF346D7" w14:textId="36E83970" w:rsidR="001B340C" w:rsidRDefault="001B340C" w:rsidP="00580CF2">
            <w:pPr>
              <w:pStyle w:val="TableParagraph"/>
              <w:rPr>
                <w:rFonts w:ascii="Times New Roman" w:hAnsi="Times New Roman"/>
                <w:sz w:val="18"/>
              </w:rPr>
            </w:pPr>
          </w:p>
        </w:tc>
        <w:tc>
          <w:tcPr>
            <w:tcW w:w="946" w:type="dxa"/>
          </w:tcPr>
          <w:p w14:paraId="7550989C" w14:textId="274F0804" w:rsidR="001B340C" w:rsidRDefault="001B340C" w:rsidP="00580CF2">
            <w:pPr>
              <w:pStyle w:val="TableParagraph"/>
              <w:rPr>
                <w:rFonts w:ascii="Times New Roman" w:hAnsi="Times New Roman"/>
                <w:sz w:val="18"/>
              </w:rPr>
            </w:pPr>
          </w:p>
        </w:tc>
        <w:tc>
          <w:tcPr>
            <w:tcW w:w="1308" w:type="dxa"/>
            <w:gridSpan w:val="2"/>
          </w:tcPr>
          <w:p w14:paraId="4CD9D2F7" w14:textId="77777777" w:rsidR="001B340C" w:rsidRDefault="001B340C" w:rsidP="00580CF2">
            <w:pPr>
              <w:pStyle w:val="TableParagraph"/>
              <w:rPr>
                <w:rFonts w:ascii="Times New Roman" w:hAnsi="Times New Roman"/>
                <w:sz w:val="18"/>
              </w:rPr>
            </w:pPr>
          </w:p>
        </w:tc>
        <w:tc>
          <w:tcPr>
            <w:tcW w:w="1991" w:type="dxa"/>
            <w:gridSpan w:val="3"/>
          </w:tcPr>
          <w:p w14:paraId="5B7F1D27" w14:textId="77777777" w:rsidR="001B340C" w:rsidRDefault="001B340C" w:rsidP="00580CF2">
            <w:pPr>
              <w:pStyle w:val="TableParagraph"/>
              <w:rPr>
                <w:rFonts w:ascii="Times New Roman" w:hAnsi="Times New Roman"/>
                <w:sz w:val="18"/>
              </w:rPr>
            </w:pPr>
          </w:p>
        </w:tc>
      </w:tr>
      <w:tr w:rsidR="001B340C" w:rsidRPr="009276ED" w14:paraId="6D16C871" w14:textId="75A76CD4" w:rsidTr="001B340C">
        <w:tblPrEx>
          <w:jc w:val="left"/>
        </w:tblPrEx>
        <w:trPr>
          <w:gridAfter w:val="1"/>
          <w:wAfter w:w="17" w:type="dxa"/>
          <w:cantSplit/>
          <w:trHeight w:val="307"/>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tcPr>
          <w:p w14:paraId="0948CFE8" w14:textId="63FE4E73" w:rsidR="001B340C" w:rsidRDefault="001B340C" w:rsidP="001B340C">
            <w:pPr>
              <w:pStyle w:val="Textoindependiente"/>
              <w:rPr>
                <w:sz w:val="16"/>
                <w:lang w:val="eu-ES"/>
              </w:rPr>
            </w:pPr>
            <w:r>
              <w:rPr>
                <w:sz w:val="16"/>
                <w:lang w:val="eu-ES"/>
              </w:rPr>
              <w:t xml:space="preserve">Badu txarteldegirik, </w:t>
            </w:r>
            <w:proofErr w:type="spellStart"/>
            <w:r>
              <w:rPr>
                <w:sz w:val="16"/>
                <w:lang w:val="eu-ES"/>
              </w:rPr>
              <w:t>atrakzioaren</w:t>
            </w:r>
            <w:proofErr w:type="spellEnd"/>
            <w:r>
              <w:rPr>
                <w:sz w:val="16"/>
                <w:lang w:val="eu-ES"/>
              </w:rPr>
              <w:t xml:space="preserve"> ondoan? </w:t>
            </w:r>
          </w:p>
          <w:p w14:paraId="5A7B99FF" w14:textId="77777777" w:rsidR="001B340C" w:rsidRDefault="001B340C" w:rsidP="001B340C">
            <w:pPr>
              <w:pStyle w:val="Textoindependiente"/>
              <w:rPr>
                <w:sz w:val="16"/>
                <w:lang w:val="eu-ES"/>
              </w:rPr>
            </w:pPr>
          </w:p>
        </w:tc>
        <w:tc>
          <w:tcPr>
            <w:tcW w:w="297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381FEBF" w14:textId="4E677FD8" w:rsidR="001B340C" w:rsidRPr="009276ED" w:rsidRDefault="001B340C" w:rsidP="001B340C">
            <w:pPr>
              <w:rPr>
                <w:b/>
                <w:bCs/>
                <w:sz w:val="16"/>
                <w:szCs w:val="16"/>
              </w:rPr>
            </w:pPr>
            <w:proofErr w:type="spellStart"/>
            <w:r w:rsidRPr="00580CF2">
              <w:rPr>
                <w:b/>
                <w:bCs/>
                <w:spacing w:val="-3"/>
                <w:sz w:val="16"/>
              </w:rPr>
              <w:t>Takilaren</w:t>
            </w:r>
            <w:proofErr w:type="spellEnd"/>
            <w:r w:rsidRPr="00580CF2">
              <w:rPr>
                <w:b/>
                <w:bCs/>
                <w:spacing w:val="-3"/>
                <w:sz w:val="16"/>
              </w:rPr>
              <w:t xml:space="preserve"> </w:t>
            </w:r>
            <w:proofErr w:type="spellStart"/>
            <w:r w:rsidRPr="00580CF2">
              <w:rPr>
                <w:b/>
                <w:bCs/>
                <w:spacing w:val="-3"/>
                <w:sz w:val="16"/>
              </w:rPr>
              <w:t>neurriak</w:t>
            </w:r>
            <w:proofErr w:type="spellEnd"/>
            <w:r>
              <w:rPr>
                <w:b/>
                <w:bCs/>
                <w:spacing w:val="-3"/>
                <w:sz w:val="16"/>
              </w:rPr>
              <w:t xml:space="preserve"> / </w:t>
            </w:r>
            <w:r w:rsidRPr="00580CF2">
              <w:rPr>
                <w:spacing w:val="-3"/>
                <w:sz w:val="16"/>
              </w:rPr>
              <w:t>Medidas taquilla</w:t>
            </w:r>
          </w:p>
        </w:tc>
        <w:tc>
          <w:tcPr>
            <w:tcW w:w="2835" w:type="dxa"/>
            <w:gridSpan w:val="5"/>
            <w:tcBorders>
              <w:left w:val="single" w:sz="4" w:space="0" w:color="auto"/>
            </w:tcBorders>
            <w:shd w:val="clear" w:color="auto" w:fill="E7E6E6" w:themeFill="background2"/>
          </w:tcPr>
          <w:p w14:paraId="5BB5A5AB" w14:textId="167250E4" w:rsidR="001B340C" w:rsidRDefault="001B340C" w:rsidP="001B340C">
            <w:pPr>
              <w:pStyle w:val="Textoindependiente"/>
              <w:rPr>
                <w:sz w:val="16"/>
                <w:lang w:val="eu-ES"/>
              </w:rPr>
            </w:pPr>
            <w:r>
              <w:rPr>
                <w:sz w:val="16"/>
                <w:lang w:val="eu-ES"/>
              </w:rPr>
              <w:t xml:space="preserve">Badu txarteldegirik, </w:t>
            </w:r>
            <w:proofErr w:type="spellStart"/>
            <w:r>
              <w:rPr>
                <w:sz w:val="16"/>
                <w:lang w:val="eu-ES"/>
              </w:rPr>
              <w:t>atrakzioaren</w:t>
            </w:r>
            <w:proofErr w:type="spellEnd"/>
            <w:r>
              <w:rPr>
                <w:sz w:val="16"/>
                <w:lang w:val="eu-ES"/>
              </w:rPr>
              <w:t xml:space="preserve"> eremu barruan? </w:t>
            </w:r>
          </w:p>
          <w:p w14:paraId="48D8327D" w14:textId="77777777" w:rsidR="001B340C" w:rsidRPr="001B340C" w:rsidRDefault="001B340C" w:rsidP="001B340C">
            <w:pPr>
              <w:pStyle w:val="Textoindependiente"/>
              <w:rPr>
                <w:b w:val="0"/>
                <w:sz w:val="16"/>
                <w:lang w:val="eu-ES"/>
              </w:rPr>
            </w:pPr>
          </w:p>
        </w:tc>
        <w:tc>
          <w:tcPr>
            <w:tcW w:w="3119" w:type="dxa"/>
            <w:gridSpan w:val="3"/>
            <w:shd w:val="clear" w:color="auto" w:fill="E7E6E6" w:themeFill="background2"/>
          </w:tcPr>
          <w:p w14:paraId="33070890" w14:textId="2FE0466B" w:rsidR="001B340C" w:rsidRPr="009276ED" w:rsidRDefault="001B340C" w:rsidP="001B340C">
            <w:pPr>
              <w:suppressAutoHyphens w:val="0"/>
              <w:jc w:val="left"/>
              <w:rPr>
                <w:bCs/>
                <w:sz w:val="16"/>
                <w:szCs w:val="16"/>
              </w:rPr>
            </w:pPr>
            <w:proofErr w:type="spellStart"/>
            <w:r w:rsidRPr="00580CF2">
              <w:rPr>
                <w:b/>
                <w:bCs/>
                <w:spacing w:val="-3"/>
                <w:sz w:val="16"/>
              </w:rPr>
              <w:t>Takilaren</w:t>
            </w:r>
            <w:proofErr w:type="spellEnd"/>
            <w:r w:rsidRPr="00580CF2">
              <w:rPr>
                <w:b/>
                <w:bCs/>
                <w:spacing w:val="-3"/>
                <w:sz w:val="16"/>
              </w:rPr>
              <w:t xml:space="preserve"> </w:t>
            </w:r>
            <w:proofErr w:type="spellStart"/>
            <w:r w:rsidRPr="00580CF2">
              <w:rPr>
                <w:b/>
                <w:bCs/>
                <w:spacing w:val="-3"/>
                <w:sz w:val="16"/>
              </w:rPr>
              <w:t>neurriak</w:t>
            </w:r>
            <w:proofErr w:type="spellEnd"/>
            <w:r>
              <w:rPr>
                <w:b/>
                <w:bCs/>
                <w:spacing w:val="-3"/>
                <w:sz w:val="16"/>
              </w:rPr>
              <w:t xml:space="preserve"> / </w:t>
            </w:r>
            <w:r w:rsidRPr="00580CF2">
              <w:rPr>
                <w:spacing w:val="-3"/>
                <w:sz w:val="16"/>
              </w:rPr>
              <w:t>Medidas taquilla</w:t>
            </w:r>
          </w:p>
        </w:tc>
      </w:tr>
      <w:tr w:rsidR="001B340C" w14:paraId="0FB40B66" w14:textId="6C6DF38F" w:rsidTr="001B340C">
        <w:tblPrEx>
          <w:jc w:val="left"/>
        </w:tblPrEx>
        <w:trPr>
          <w:gridAfter w:val="1"/>
          <w:wAfter w:w="17" w:type="dxa"/>
          <w:cantSplit/>
          <w:trHeight w:val="307"/>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tcPr>
          <w:p w14:paraId="03344930" w14:textId="1470BBA9" w:rsidR="001B340C" w:rsidRDefault="001B340C" w:rsidP="001B340C">
            <w:pPr>
              <w:pStyle w:val="Textoindependiente"/>
              <w:rPr>
                <w:sz w:val="16"/>
              </w:rPr>
            </w:pPr>
            <w:r>
              <w:rPr>
                <w:b w:val="0"/>
                <w:sz w:val="16"/>
              </w:rPr>
              <w:t>¿Tiene taquilla anexa a la atracción?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A7DABA6" w14:textId="77777777" w:rsidR="001B340C" w:rsidRDefault="001B340C" w:rsidP="001B340C">
            <w:pPr>
              <w:pStyle w:val="Textoindependiente"/>
              <w:rPr>
                <w:sz w:val="16"/>
              </w:rPr>
            </w:pPr>
            <w:proofErr w:type="spellStart"/>
            <w:r>
              <w:rPr>
                <w:sz w:val="16"/>
              </w:rPr>
              <w:t>Luzera</w:t>
            </w:r>
            <w:proofErr w:type="spellEnd"/>
          </w:p>
          <w:p w14:paraId="11F9640B" w14:textId="022ECF68" w:rsidR="001B340C" w:rsidRDefault="001B340C" w:rsidP="001B340C">
            <w:pPr>
              <w:pStyle w:val="Textoindependiente"/>
              <w:rPr>
                <w:sz w:val="16"/>
                <w:lang w:val="eu-ES"/>
              </w:rPr>
            </w:pPr>
            <w:r w:rsidRPr="00580CF2">
              <w:rPr>
                <w:b w:val="0"/>
                <w:sz w:val="16"/>
              </w:rPr>
              <w:t>Largo</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EC69624" w14:textId="77777777" w:rsidR="001B340C" w:rsidRDefault="001B340C" w:rsidP="001B340C">
            <w:pPr>
              <w:pStyle w:val="Textoindependiente"/>
              <w:rPr>
                <w:sz w:val="16"/>
              </w:rPr>
            </w:pPr>
            <w:proofErr w:type="spellStart"/>
            <w:r>
              <w:rPr>
                <w:sz w:val="16"/>
              </w:rPr>
              <w:t>Zabalera</w:t>
            </w:r>
            <w:proofErr w:type="spellEnd"/>
          </w:p>
          <w:p w14:paraId="68A4A753" w14:textId="037ABDF8" w:rsidR="001B340C" w:rsidRDefault="001B340C" w:rsidP="001B340C">
            <w:pPr>
              <w:pStyle w:val="Textoindependiente"/>
              <w:rPr>
                <w:sz w:val="16"/>
                <w:lang w:val="eu-ES"/>
              </w:rPr>
            </w:pPr>
            <w:r w:rsidRPr="00580CF2">
              <w:rPr>
                <w:b w:val="0"/>
                <w:sz w:val="16"/>
              </w:rPr>
              <w:t>Fondo</w:t>
            </w:r>
          </w:p>
        </w:tc>
        <w:tc>
          <w:tcPr>
            <w:tcW w:w="2835" w:type="dxa"/>
            <w:gridSpan w:val="5"/>
            <w:tcBorders>
              <w:left w:val="single" w:sz="4" w:space="0" w:color="auto"/>
            </w:tcBorders>
            <w:shd w:val="clear" w:color="auto" w:fill="E7E6E6" w:themeFill="background2"/>
          </w:tcPr>
          <w:p w14:paraId="4808734B" w14:textId="3A478192" w:rsidR="001B340C" w:rsidRPr="001B340C" w:rsidRDefault="001B340C" w:rsidP="001B340C">
            <w:pPr>
              <w:pStyle w:val="Textoindependiente"/>
              <w:rPr>
                <w:b w:val="0"/>
                <w:bCs/>
                <w:sz w:val="16"/>
                <w:lang w:val="eu-ES"/>
              </w:rPr>
            </w:pPr>
            <w:r>
              <w:rPr>
                <w:b w:val="0"/>
                <w:sz w:val="16"/>
              </w:rPr>
              <w:t>¿Tiene taquilla integrada en el espacio de atracción?</w:t>
            </w:r>
          </w:p>
        </w:tc>
        <w:tc>
          <w:tcPr>
            <w:tcW w:w="1559" w:type="dxa"/>
            <w:gridSpan w:val="2"/>
            <w:shd w:val="clear" w:color="auto" w:fill="E7E6E6" w:themeFill="background2"/>
          </w:tcPr>
          <w:p w14:paraId="6187ED5B" w14:textId="77777777" w:rsidR="001B340C" w:rsidRDefault="001B340C" w:rsidP="001B340C">
            <w:pPr>
              <w:pStyle w:val="Textoindependiente"/>
              <w:rPr>
                <w:sz w:val="16"/>
              </w:rPr>
            </w:pPr>
            <w:proofErr w:type="spellStart"/>
            <w:r>
              <w:rPr>
                <w:sz w:val="16"/>
              </w:rPr>
              <w:t>Luzera</w:t>
            </w:r>
            <w:proofErr w:type="spellEnd"/>
          </w:p>
          <w:p w14:paraId="20E91F75" w14:textId="36A9A69C" w:rsidR="001B340C" w:rsidRDefault="001B340C" w:rsidP="001B340C">
            <w:pPr>
              <w:suppressAutoHyphens w:val="0"/>
              <w:jc w:val="left"/>
              <w:rPr>
                <w:b/>
                <w:sz w:val="16"/>
                <w:lang w:val="eu-ES"/>
              </w:rPr>
            </w:pPr>
            <w:r w:rsidRPr="00580CF2">
              <w:rPr>
                <w:sz w:val="16"/>
              </w:rPr>
              <w:t>Largo</w:t>
            </w:r>
          </w:p>
        </w:tc>
        <w:tc>
          <w:tcPr>
            <w:tcW w:w="1560" w:type="dxa"/>
            <w:shd w:val="clear" w:color="auto" w:fill="E7E6E6" w:themeFill="background2"/>
          </w:tcPr>
          <w:p w14:paraId="58964A14" w14:textId="77777777" w:rsidR="001B340C" w:rsidRDefault="001B340C" w:rsidP="001B340C">
            <w:pPr>
              <w:pStyle w:val="Textoindependiente"/>
              <w:rPr>
                <w:sz w:val="16"/>
              </w:rPr>
            </w:pPr>
            <w:proofErr w:type="spellStart"/>
            <w:r>
              <w:rPr>
                <w:sz w:val="16"/>
              </w:rPr>
              <w:t>Zabalera</w:t>
            </w:r>
            <w:proofErr w:type="spellEnd"/>
          </w:p>
          <w:p w14:paraId="5125B18E" w14:textId="18A4B650" w:rsidR="001B340C" w:rsidRDefault="001B340C" w:rsidP="001B340C">
            <w:pPr>
              <w:suppressAutoHyphens w:val="0"/>
              <w:jc w:val="left"/>
              <w:rPr>
                <w:b/>
                <w:sz w:val="16"/>
                <w:lang w:val="eu-ES"/>
              </w:rPr>
            </w:pPr>
            <w:r w:rsidRPr="00580CF2">
              <w:rPr>
                <w:sz w:val="16"/>
              </w:rPr>
              <w:t>Fondo</w:t>
            </w:r>
          </w:p>
        </w:tc>
      </w:tr>
      <w:tr w:rsidR="001B340C" w14:paraId="6B932130" w14:textId="2115989E" w:rsidTr="001B340C">
        <w:tblPrEx>
          <w:jc w:val="left"/>
        </w:tblPrEx>
        <w:trPr>
          <w:gridAfter w:val="1"/>
          <w:wAfter w:w="17" w:type="dxa"/>
          <w:cantSplit/>
          <w:trHeight w:val="353"/>
        </w:trPr>
        <w:tc>
          <w:tcPr>
            <w:tcW w:w="2121" w:type="dxa"/>
            <w:tcBorders>
              <w:top w:val="single" w:sz="4" w:space="0" w:color="auto"/>
              <w:left w:val="single" w:sz="4" w:space="0" w:color="auto"/>
              <w:bottom w:val="single" w:sz="4" w:space="0" w:color="auto"/>
              <w:right w:val="single" w:sz="4" w:space="0" w:color="auto"/>
            </w:tcBorders>
          </w:tcPr>
          <w:p w14:paraId="773D29D2" w14:textId="77777777" w:rsidR="001B340C" w:rsidRDefault="001B340C" w:rsidP="001B340C">
            <w:pPr>
              <w:pStyle w:val="TableParagraph"/>
              <w:rPr>
                <w:rFonts w:ascii="Times New Roman" w:hAnsi="Times New Roman"/>
                <w:sz w:val="18"/>
              </w:rPr>
            </w:pPr>
          </w:p>
        </w:tc>
        <w:tc>
          <w:tcPr>
            <w:tcW w:w="1417" w:type="dxa"/>
            <w:tcBorders>
              <w:top w:val="single" w:sz="4" w:space="0" w:color="auto"/>
              <w:left w:val="single" w:sz="4" w:space="0" w:color="auto"/>
              <w:bottom w:val="single" w:sz="4" w:space="0" w:color="auto"/>
              <w:right w:val="single" w:sz="4" w:space="0" w:color="auto"/>
            </w:tcBorders>
          </w:tcPr>
          <w:p w14:paraId="0925FF48" w14:textId="07E85623" w:rsidR="001B340C" w:rsidRDefault="001B340C" w:rsidP="001B340C">
            <w:pPr>
              <w:pStyle w:val="TableParagraph"/>
              <w:rPr>
                <w:rFonts w:ascii="Times New Roman" w:hAnsi="Times New Roman"/>
                <w:sz w:val="18"/>
              </w:rPr>
            </w:pPr>
          </w:p>
        </w:tc>
        <w:tc>
          <w:tcPr>
            <w:tcW w:w="1559" w:type="dxa"/>
            <w:gridSpan w:val="3"/>
            <w:tcBorders>
              <w:top w:val="single" w:sz="4" w:space="0" w:color="auto"/>
              <w:left w:val="single" w:sz="4" w:space="0" w:color="auto"/>
              <w:bottom w:val="single" w:sz="4" w:space="0" w:color="auto"/>
              <w:right w:val="single" w:sz="4" w:space="0" w:color="auto"/>
            </w:tcBorders>
          </w:tcPr>
          <w:p w14:paraId="11BF1B9D" w14:textId="77777777" w:rsidR="001B340C" w:rsidRDefault="001B340C" w:rsidP="001B340C">
            <w:pPr>
              <w:pStyle w:val="TableParagraph"/>
              <w:rPr>
                <w:rFonts w:ascii="Times New Roman" w:hAnsi="Times New Roman"/>
                <w:sz w:val="18"/>
              </w:rPr>
            </w:pPr>
          </w:p>
        </w:tc>
        <w:tc>
          <w:tcPr>
            <w:tcW w:w="2835" w:type="dxa"/>
            <w:gridSpan w:val="5"/>
            <w:tcBorders>
              <w:left w:val="single" w:sz="4" w:space="0" w:color="auto"/>
            </w:tcBorders>
          </w:tcPr>
          <w:p w14:paraId="39588D04" w14:textId="1FD90492" w:rsidR="001B340C" w:rsidRDefault="001B340C" w:rsidP="001B340C">
            <w:pPr>
              <w:suppressAutoHyphens w:val="0"/>
              <w:jc w:val="left"/>
              <w:rPr>
                <w:rFonts w:ascii="Times New Roman" w:hAnsi="Times New Roman"/>
                <w:b/>
                <w:sz w:val="18"/>
              </w:rPr>
            </w:pPr>
          </w:p>
        </w:tc>
        <w:tc>
          <w:tcPr>
            <w:tcW w:w="1559" w:type="dxa"/>
            <w:gridSpan w:val="2"/>
          </w:tcPr>
          <w:p w14:paraId="032C64F3" w14:textId="77777777" w:rsidR="001B340C" w:rsidRDefault="001B340C" w:rsidP="001B340C">
            <w:pPr>
              <w:suppressAutoHyphens w:val="0"/>
              <w:jc w:val="left"/>
              <w:rPr>
                <w:rFonts w:ascii="Times New Roman" w:hAnsi="Times New Roman"/>
                <w:b/>
                <w:sz w:val="18"/>
              </w:rPr>
            </w:pPr>
          </w:p>
        </w:tc>
        <w:tc>
          <w:tcPr>
            <w:tcW w:w="1560" w:type="dxa"/>
          </w:tcPr>
          <w:p w14:paraId="548C9D85" w14:textId="77777777" w:rsidR="001B340C" w:rsidRDefault="001B340C" w:rsidP="001B340C">
            <w:pPr>
              <w:suppressAutoHyphens w:val="0"/>
              <w:jc w:val="left"/>
              <w:rPr>
                <w:rFonts w:ascii="Times New Roman" w:hAnsi="Times New Roman"/>
                <w:b/>
                <w:sz w:val="18"/>
              </w:rPr>
            </w:pPr>
          </w:p>
        </w:tc>
      </w:tr>
    </w:tbl>
    <w:p w14:paraId="15A46902" w14:textId="77777777" w:rsidR="00DF2427" w:rsidRDefault="00DF2427">
      <w:pPr>
        <w:pStyle w:val="Textoindependiente"/>
        <w:rPr>
          <w:b w:val="0"/>
          <w:sz w:val="16"/>
        </w:rPr>
      </w:pP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4"/>
        <w:gridCol w:w="5468"/>
      </w:tblGrid>
      <w:tr w:rsidR="001E603E" w14:paraId="659EF478" w14:textId="77777777" w:rsidTr="002737EB">
        <w:trPr>
          <w:cantSplit/>
          <w:trHeight w:val="401"/>
          <w:jc w:val="center"/>
        </w:trPr>
        <w:tc>
          <w:tcPr>
            <w:tcW w:w="5524" w:type="dxa"/>
            <w:shd w:val="pct12" w:color="000000" w:fill="FFFFFF"/>
          </w:tcPr>
          <w:p w14:paraId="0FBCBDEF" w14:textId="214E9F90" w:rsidR="000E5924" w:rsidRDefault="000E5924" w:rsidP="00AE7FC8">
            <w:pPr>
              <w:pStyle w:val="Textoindependiente"/>
              <w:rPr>
                <w:sz w:val="16"/>
              </w:rPr>
            </w:pPr>
            <w:proofErr w:type="spellStart"/>
            <w:r w:rsidRPr="000E5924">
              <w:rPr>
                <w:sz w:val="16"/>
              </w:rPr>
              <w:t>Aurtengo</w:t>
            </w:r>
            <w:proofErr w:type="spellEnd"/>
            <w:r w:rsidRPr="000E5924">
              <w:rPr>
                <w:sz w:val="16"/>
              </w:rPr>
              <w:t xml:space="preserve"> </w:t>
            </w:r>
            <w:proofErr w:type="spellStart"/>
            <w:r w:rsidRPr="000E5924">
              <w:rPr>
                <w:sz w:val="16"/>
              </w:rPr>
              <w:t>urtean</w:t>
            </w:r>
            <w:proofErr w:type="spellEnd"/>
            <w:r w:rsidRPr="000E5924">
              <w:rPr>
                <w:sz w:val="16"/>
              </w:rPr>
              <w:t xml:space="preserve"> </w:t>
            </w:r>
            <w:proofErr w:type="spellStart"/>
            <w:r w:rsidRPr="000E5924">
              <w:rPr>
                <w:sz w:val="16"/>
              </w:rPr>
              <w:t>egindako</w:t>
            </w:r>
            <w:proofErr w:type="spellEnd"/>
            <w:r w:rsidRPr="000E5924">
              <w:rPr>
                <w:sz w:val="16"/>
              </w:rPr>
              <w:t xml:space="preserve"> </w:t>
            </w:r>
            <w:proofErr w:type="spellStart"/>
            <w:r w:rsidRPr="000E5924">
              <w:rPr>
                <w:sz w:val="16"/>
              </w:rPr>
              <w:t>azoken</w:t>
            </w:r>
            <w:proofErr w:type="spellEnd"/>
            <w:r w:rsidRPr="000E5924">
              <w:rPr>
                <w:sz w:val="16"/>
              </w:rPr>
              <w:t xml:space="preserve"> </w:t>
            </w:r>
            <w:proofErr w:type="spellStart"/>
            <w:r w:rsidRPr="000E5924">
              <w:rPr>
                <w:sz w:val="16"/>
              </w:rPr>
              <w:t>zerrenda</w:t>
            </w:r>
            <w:proofErr w:type="spellEnd"/>
          </w:p>
          <w:p w14:paraId="625E6FF9" w14:textId="6D05B9FB" w:rsidR="001E603E" w:rsidRPr="000E5924" w:rsidRDefault="001E603E" w:rsidP="00AE7FC8">
            <w:pPr>
              <w:pStyle w:val="Textoindependiente"/>
              <w:rPr>
                <w:b w:val="0"/>
                <w:bCs/>
                <w:sz w:val="16"/>
              </w:rPr>
            </w:pPr>
            <w:r w:rsidRPr="000E5924">
              <w:rPr>
                <w:b w:val="0"/>
                <w:bCs/>
                <w:sz w:val="16"/>
              </w:rPr>
              <w:t>Relación de Ferias realizadas el año en curso</w:t>
            </w:r>
          </w:p>
        </w:tc>
        <w:tc>
          <w:tcPr>
            <w:tcW w:w="5468" w:type="dxa"/>
            <w:shd w:val="pct12" w:color="000000" w:fill="FFFFFF"/>
          </w:tcPr>
          <w:p w14:paraId="1E8270B3" w14:textId="6AC92695" w:rsidR="001E603E" w:rsidRDefault="000E5924" w:rsidP="001E603E">
            <w:pPr>
              <w:pStyle w:val="Textoindependiente"/>
              <w:rPr>
                <w:sz w:val="16"/>
              </w:rPr>
            </w:pPr>
            <w:proofErr w:type="spellStart"/>
            <w:r w:rsidRPr="000E5924">
              <w:rPr>
                <w:sz w:val="16"/>
              </w:rPr>
              <w:t>Erakarpenean</w:t>
            </w:r>
            <w:proofErr w:type="spellEnd"/>
            <w:r w:rsidRPr="000E5924">
              <w:rPr>
                <w:sz w:val="16"/>
              </w:rPr>
              <w:t xml:space="preserve"> </w:t>
            </w:r>
            <w:proofErr w:type="spellStart"/>
            <w:r w:rsidRPr="000E5924">
              <w:rPr>
                <w:sz w:val="16"/>
              </w:rPr>
              <w:t>egindako</w:t>
            </w:r>
            <w:proofErr w:type="spellEnd"/>
            <w:r w:rsidRPr="000E5924">
              <w:rPr>
                <w:sz w:val="16"/>
              </w:rPr>
              <w:t xml:space="preserve"> </w:t>
            </w:r>
            <w:proofErr w:type="spellStart"/>
            <w:r w:rsidRPr="000E5924">
              <w:rPr>
                <w:sz w:val="16"/>
              </w:rPr>
              <w:t>konponketen</w:t>
            </w:r>
            <w:proofErr w:type="spellEnd"/>
            <w:r w:rsidRPr="000E5924">
              <w:rPr>
                <w:sz w:val="16"/>
              </w:rPr>
              <w:t xml:space="preserve"> eta </w:t>
            </w:r>
            <w:proofErr w:type="spellStart"/>
            <w:r w:rsidRPr="000E5924">
              <w:rPr>
                <w:sz w:val="16"/>
              </w:rPr>
              <w:t>aldaketen</w:t>
            </w:r>
            <w:proofErr w:type="spellEnd"/>
            <w:r w:rsidRPr="000E5924">
              <w:rPr>
                <w:sz w:val="16"/>
              </w:rPr>
              <w:t xml:space="preserve"> </w:t>
            </w:r>
            <w:proofErr w:type="spellStart"/>
            <w:r w:rsidRPr="000E5924">
              <w:rPr>
                <w:sz w:val="16"/>
              </w:rPr>
              <w:t>zerrenda</w:t>
            </w:r>
            <w:proofErr w:type="spellEnd"/>
          </w:p>
          <w:p w14:paraId="515C8674" w14:textId="763080BF" w:rsidR="001E603E" w:rsidRDefault="001E603E" w:rsidP="000E5924">
            <w:pPr>
              <w:pStyle w:val="Textoindependiente"/>
              <w:rPr>
                <w:b w:val="0"/>
                <w:sz w:val="16"/>
              </w:rPr>
            </w:pPr>
            <w:r w:rsidRPr="000E5924">
              <w:rPr>
                <w:b w:val="0"/>
                <w:bCs/>
                <w:sz w:val="16"/>
              </w:rPr>
              <w:t>Relación de reparaciones y cambios efectuados en la atracción</w:t>
            </w:r>
          </w:p>
        </w:tc>
      </w:tr>
      <w:tr w:rsidR="001E603E" w14:paraId="1933E789" w14:textId="77777777" w:rsidTr="002737EB">
        <w:trPr>
          <w:cantSplit/>
          <w:trHeight w:val="227"/>
          <w:jc w:val="center"/>
        </w:trPr>
        <w:tc>
          <w:tcPr>
            <w:tcW w:w="5524" w:type="dxa"/>
          </w:tcPr>
          <w:p w14:paraId="64B0C1E3" w14:textId="77777777" w:rsidR="001E603E" w:rsidRDefault="001E603E" w:rsidP="00AE7FC8">
            <w:pPr>
              <w:pStyle w:val="TableParagraph"/>
              <w:rPr>
                <w:rFonts w:ascii="Times New Roman" w:hAnsi="Times New Roman"/>
                <w:sz w:val="18"/>
              </w:rPr>
            </w:pPr>
          </w:p>
        </w:tc>
        <w:tc>
          <w:tcPr>
            <w:tcW w:w="5468" w:type="dxa"/>
          </w:tcPr>
          <w:p w14:paraId="00D57D48" w14:textId="77777777" w:rsidR="001E603E" w:rsidRDefault="001E603E" w:rsidP="00AE7FC8">
            <w:pPr>
              <w:pStyle w:val="TableParagraph"/>
              <w:rPr>
                <w:rFonts w:ascii="Times New Roman" w:hAnsi="Times New Roman"/>
                <w:sz w:val="18"/>
              </w:rPr>
            </w:pPr>
          </w:p>
        </w:tc>
      </w:tr>
      <w:tr w:rsidR="00F43C65" w14:paraId="25E9E454" w14:textId="77777777" w:rsidTr="002737EB">
        <w:trPr>
          <w:cantSplit/>
          <w:trHeight w:val="227"/>
          <w:jc w:val="center"/>
        </w:trPr>
        <w:tc>
          <w:tcPr>
            <w:tcW w:w="5524" w:type="dxa"/>
          </w:tcPr>
          <w:p w14:paraId="746170AE" w14:textId="77777777" w:rsidR="00F43C65" w:rsidRDefault="00F43C65" w:rsidP="00AE7FC8">
            <w:pPr>
              <w:pStyle w:val="TableParagraph"/>
              <w:rPr>
                <w:rFonts w:ascii="Times New Roman" w:hAnsi="Times New Roman"/>
                <w:sz w:val="18"/>
              </w:rPr>
            </w:pPr>
          </w:p>
        </w:tc>
        <w:tc>
          <w:tcPr>
            <w:tcW w:w="5468" w:type="dxa"/>
          </w:tcPr>
          <w:p w14:paraId="592CC762" w14:textId="77777777" w:rsidR="00F43C65" w:rsidRDefault="00F43C65" w:rsidP="00AE7FC8">
            <w:pPr>
              <w:pStyle w:val="TableParagraph"/>
              <w:rPr>
                <w:rFonts w:ascii="Times New Roman" w:hAnsi="Times New Roman"/>
                <w:sz w:val="18"/>
              </w:rPr>
            </w:pPr>
          </w:p>
        </w:tc>
      </w:tr>
      <w:tr w:rsidR="00F43C65" w14:paraId="3ED0657D" w14:textId="77777777" w:rsidTr="002737EB">
        <w:trPr>
          <w:cantSplit/>
          <w:trHeight w:val="227"/>
          <w:jc w:val="center"/>
        </w:trPr>
        <w:tc>
          <w:tcPr>
            <w:tcW w:w="5524" w:type="dxa"/>
          </w:tcPr>
          <w:p w14:paraId="489004A1" w14:textId="77777777" w:rsidR="00F43C65" w:rsidRDefault="00F43C65" w:rsidP="00AE7FC8">
            <w:pPr>
              <w:pStyle w:val="TableParagraph"/>
              <w:rPr>
                <w:rFonts w:ascii="Times New Roman" w:hAnsi="Times New Roman"/>
                <w:sz w:val="18"/>
              </w:rPr>
            </w:pPr>
          </w:p>
        </w:tc>
        <w:tc>
          <w:tcPr>
            <w:tcW w:w="5468" w:type="dxa"/>
          </w:tcPr>
          <w:p w14:paraId="580E7CA3" w14:textId="77777777" w:rsidR="00F43C65" w:rsidRDefault="00F43C65" w:rsidP="00AE7FC8">
            <w:pPr>
              <w:pStyle w:val="TableParagraph"/>
              <w:rPr>
                <w:rFonts w:ascii="Times New Roman" w:hAnsi="Times New Roman"/>
                <w:sz w:val="18"/>
              </w:rPr>
            </w:pPr>
          </w:p>
        </w:tc>
      </w:tr>
      <w:tr w:rsidR="00F43C65" w14:paraId="395605C9" w14:textId="77777777" w:rsidTr="002737EB">
        <w:trPr>
          <w:cantSplit/>
          <w:trHeight w:val="227"/>
          <w:jc w:val="center"/>
        </w:trPr>
        <w:tc>
          <w:tcPr>
            <w:tcW w:w="5524" w:type="dxa"/>
          </w:tcPr>
          <w:p w14:paraId="620C14CB" w14:textId="77777777" w:rsidR="00F43C65" w:rsidRDefault="00F43C65" w:rsidP="00AE7FC8">
            <w:pPr>
              <w:pStyle w:val="TableParagraph"/>
              <w:rPr>
                <w:rFonts w:ascii="Times New Roman" w:hAnsi="Times New Roman"/>
                <w:sz w:val="18"/>
              </w:rPr>
            </w:pPr>
          </w:p>
        </w:tc>
        <w:tc>
          <w:tcPr>
            <w:tcW w:w="5468" w:type="dxa"/>
          </w:tcPr>
          <w:p w14:paraId="0486902F" w14:textId="77777777" w:rsidR="00F43C65" w:rsidRDefault="00F43C65" w:rsidP="00AE7FC8">
            <w:pPr>
              <w:pStyle w:val="TableParagraph"/>
              <w:rPr>
                <w:rFonts w:ascii="Times New Roman" w:hAnsi="Times New Roman"/>
                <w:sz w:val="18"/>
              </w:rPr>
            </w:pPr>
          </w:p>
        </w:tc>
      </w:tr>
      <w:tr w:rsidR="00756537" w14:paraId="683AE7C1" w14:textId="77777777" w:rsidTr="002737EB">
        <w:trPr>
          <w:cantSplit/>
          <w:trHeight w:val="227"/>
          <w:jc w:val="center"/>
        </w:trPr>
        <w:tc>
          <w:tcPr>
            <w:tcW w:w="5524" w:type="dxa"/>
          </w:tcPr>
          <w:p w14:paraId="63F2F68D" w14:textId="77777777" w:rsidR="00756537" w:rsidRDefault="00756537" w:rsidP="00AE7FC8">
            <w:pPr>
              <w:pStyle w:val="TableParagraph"/>
              <w:rPr>
                <w:rFonts w:ascii="Times New Roman" w:hAnsi="Times New Roman"/>
                <w:sz w:val="18"/>
              </w:rPr>
            </w:pPr>
          </w:p>
        </w:tc>
        <w:tc>
          <w:tcPr>
            <w:tcW w:w="5468" w:type="dxa"/>
          </w:tcPr>
          <w:p w14:paraId="7AE96E57" w14:textId="77777777" w:rsidR="00756537" w:rsidRDefault="00756537" w:rsidP="00AE7FC8">
            <w:pPr>
              <w:pStyle w:val="TableParagraph"/>
              <w:rPr>
                <w:rFonts w:ascii="Times New Roman" w:hAnsi="Times New Roman"/>
                <w:sz w:val="18"/>
              </w:rPr>
            </w:pPr>
          </w:p>
        </w:tc>
      </w:tr>
      <w:tr w:rsidR="00756537" w14:paraId="3CA73556" w14:textId="77777777" w:rsidTr="002737EB">
        <w:trPr>
          <w:cantSplit/>
          <w:trHeight w:val="227"/>
          <w:jc w:val="center"/>
        </w:trPr>
        <w:tc>
          <w:tcPr>
            <w:tcW w:w="5524" w:type="dxa"/>
          </w:tcPr>
          <w:p w14:paraId="36D9C389" w14:textId="77777777" w:rsidR="00756537" w:rsidRDefault="00756537" w:rsidP="00AE7FC8">
            <w:pPr>
              <w:pStyle w:val="TableParagraph"/>
              <w:rPr>
                <w:rFonts w:ascii="Times New Roman" w:hAnsi="Times New Roman"/>
                <w:sz w:val="18"/>
              </w:rPr>
            </w:pPr>
          </w:p>
        </w:tc>
        <w:tc>
          <w:tcPr>
            <w:tcW w:w="5468" w:type="dxa"/>
          </w:tcPr>
          <w:p w14:paraId="5B2F323D" w14:textId="77777777" w:rsidR="00756537" w:rsidRDefault="00756537" w:rsidP="00AE7FC8">
            <w:pPr>
              <w:pStyle w:val="TableParagraph"/>
              <w:rPr>
                <w:rFonts w:ascii="Times New Roman" w:hAnsi="Times New Roman"/>
                <w:sz w:val="18"/>
              </w:rPr>
            </w:pPr>
          </w:p>
        </w:tc>
      </w:tr>
    </w:tbl>
    <w:p w14:paraId="1DB2572B" w14:textId="76D00761" w:rsidR="0017681D" w:rsidRDefault="0017681D">
      <w:pPr>
        <w:pStyle w:val="Textoindependiente"/>
        <w:rPr>
          <w:b w:val="0"/>
          <w:sz w:val="16"/>
          <w:highlight w:val="yellow"/>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2693"/>
        <w:gridCol w:w="2764"/>
        <w:gridCol w:w="2764"/>
      </w:tblGrid>
      <w:tr w:rsidR="00180D66" w14:paraId="03687605" w14:textId="77777777" w:rsidTr="00164A9F">
        <w:trPr>
          <w:trHeight w:val="273"/>
        </w:trPr>
        <w:tc>
          <w:tcPr>
            <w:tcW w:w="2836" w:type="dxa"/>
            <w:shd w:val="pct12" w:color="000000" w:fill="FFFFFF"/>
          </w:tcPr>
          <w:p w14:paraId="379466CE" w14:textId="52D554AE" w:rsidR="00180D66" w:rsidRDefault="00180D66" w:rsidP="00180D66">
            <w:pPr>
              <w:pStyle w:val="TableParagraph"/>
              <w:spacing w:before="31" w:line="206" w:lineRule="exact"/>
              <w:rPr>
                <w:b/>
                <w:sz w:val="16"/>
              </w:rPr>
            </w:pPr>
            <w:r>
              <w:rPr>
                <w:b/>
                <w:sz w:val="16"/>
              </w:rPr>
              <w:t>Kamioiaren matrikula</w:t>
            </w:r>
          </w:p>
          <w:p w14:paraId="1F1DC598" w14:textId="11E6A5CC" w:rsidR="00180D66" w:rsidRPr="00180D66" w:rsidRDefault="00180D66" w:rsidP="00180D66">
            <w:pPr>
              <w:pStyle w:val="TableParagraph"/>
              <w:spacing w:before="31" w:line="206" w:lineRule="exact"/>
              <w:rPr>
                <w:bCs/>
                <w:sz w:val="16"/>
                <w:lang w:val="es-ES"/>
              </w:rPr>
            </w:pPr>
            <w:r w:rsidRPr="00180D66">
              <w:rPr>
                <w:bCs/>
                <w:sz w:val="16"/>
                <w:lang w:val="es-ES"/>
              </w:rPr>
              <w:t xml:space="preserve">Matricula </w:t>
            </w:r>
            <w:r>
              <w:rPr>
                <w:bCs/>
                <w:sz w:val="16"/>
                <w:lang w:val="es-ES"/>
              </w:rPr>
              <w:t>camión</w:t>
            </w:r>
          </w:p>
        </w:tc>
        <w:tc>
          <w:tcPr>
            <w:tcW w:w="2693" w:type="dxa"/>
            <w:shd w:val="pct12" w:color="000000" w:fill="FFFFFF"/>
          </w:tcPr>
          <w:p w14:paraId="54322000" w14:textId="032AF7AA" w:rsidR="00180D66" w:rsidRDefault="00180D66" w:rsidP="00180D66">
            <w:pPr>
              <w:pStyle w:val="TableParagraph"/>
              <w:spacing w:before="19" w:line="217" w:lineRule="exact"/>
              <w:rPr>
                <w:b/>
                <w:sz w:val="16"/>
              </w:rPr>
            </w:pPr>
            <w:r>
              <w:rPr>
                <w:b/>
                <w:sz w:val="16"/>
              </w:rPr>
              <w:t>MMA kiloak</w:t>
            </w:r>
          </w:p>
          <w:p w14:paraId="22027A4A" w14:textId="357FB267" w:rsidR="00180D66" w:rsidRDefault="00180D66" w:rsidP="00180D66">
            <w:pPr>
              <w:pStyle w:val="TableParagraph"/>
              <w:spacing w:before="19" w:line="217" w:lineRule="exact"/>
              <w:rPr>
                <w:b/>
                <w:sz w:val="16"/>
              </w:rPr>
            </w:pPr>
            <w:r>
              <w:rPr>
                <w:sz w:val="16"/>
              </w:rPr>
              <w:t>MMA K</w:t>
            </w:r>
            <w:r w:rsidR="002737EB">
              <w:rPr>
                <w:sz w:val="16"/>
              </w:rPr>
              <w:t>g</w:t>
            </w:r>
          </w:p>
        </w:tc>
        <w:tc>
          <w:tcPr>
            <w:tcW w:w="2764" w:type="dxa"/>
            <w:shd w:val="pct12" w:color="000000" w:fill="FFFFFF"/>
          </w:tcPr>
          <w:p w14:paraId="6EF0D721" w14:textId="77777777" w:rsidR="00180D66" w:rsidRDefault="00180D66" w:rsidP="00180D66">
            <w:pPr>
              <w:pStyle w:val="TableParagraph"/>
              <w:spacing w:before="31" w:line="206" w:lineRule="exact"/>
              <w:rPr>
                <w:b/>
                <w:sz w:val="16"/>
              </w:rPr>
            </w:pPr>
            <w:r>
              <w:rPr>
                <w:b/>
                <w:sz w:val="16"/>
              </w:rPr>
              <w:t>Erremolkearen matrikula</w:t>
            </w:r>
          </w:p>
          <w:p w14:paraId="52E6553B" w14:textId="2879FD3C" w:rsidR="00180D66" w:rsidRDefault="00180D66" w:rsidP="00180D66">
            <w:pPr>
              <w:pStyle w:val="TableParagraph"/>
              <w:spacing w:before="19" w:line="217" w:lineRule="exact"/>
              <w:rPr>
                <w:b/>
                <w:sz w:val="16"/>
              </w:rPr>
            </w:pPr>
            <w:r w:rsidRPr="00180D66">
              <w:rPr>
                <w:bCs/>
                <w:sz w:val="16"/>
                <w:lang w:val="es-ES"/>
              </w:rPr>
              <w:t>Matricula remolque</w:t>
            </w:r>
          </w:p>
        </w:tc>
        <w:tc>
          <w:tcPr>
            <w:tcW w:w="2764" w:type="dxa"/>
            <w:shd w:val="pct12" w:color="000000" w:fill="FFFFFF"/>
          </w:tcPr>
          <w:p w14:paraId="4564BA60" w14:textId="77777777" w:rsidR="00180D66" w:rsidRDefault="00180D66" w:rsidP="00180D66">
            <w:pPr>
              <w:pStyle w:val="TableParagraph"/>
              <w:spacing w:before="19" w:line="217" w:lineRule="exact"/>
              <w:rPr>
                <w:b/>
                <w:sz w:val="16"/>
              </w:rPr>
            </w:pPr>
            <w:r>
              <w:rPr>
                <w:b/>
                <w:sz w:val="16"/>
              </w:rPr>
              <w:t>MMA kiloak</w:t>
            </w:r>
          </w:p>
          <w:p w14:paraId="0DC96D08" w14:textId="7CFCF6D0" w:rsidR="00180D66" w:rsidRDefault="00180D66" w:rsidP="00180D66">
            <w:pPr>
              <w:pStyle w:val="TableParagraph"/>
              <w:spacing w:before="19" w:line="217" w:lineRule="exact"/>
              <w:rPr>
                <w:sz w:val="16"/>
              </w:rPr>
            </w:pPr>
            <w:r>
              <w:rPr>
                <w:sz w:val="16"/>
              </w:rPr>
              <w:t>MMA K</w:t>
            </w:r>
            <w:r w:rsidR="002737EB">
              <w:rPr>
                <w:sz w:val="16"/>
              </w:rPr>
              <w:t>g</w:t>
            </w:r>
          </w:p>
        </w:tc>
      </w:tr>
      <w:tr w:rsidR="00180D66" w14:paraId="4D24F6F4" w14:textId="77777777" w:rsidTr="00180D66">
        <w:trPr>
          <w:trHeight w:val="273"/>
        </w:trPr>
        <w:tc>
          <w:tcPr>
            <w:tcW w:w="2836" w:type="dxa"/>
            <w:shd w:val="clear" w:color="auto" w:fill="auto"/>
          </w:tcPr>
          <w:p w14:paraId="6D642D21" w14:textId="77777777" w:rsidR="00180D66" w:rsidRDefault="00180D66" w:rsidP="00AE7FC8">
            <w:pPr>
              <w:pStyle w:val="TableParagraph"/>
              <w:spacing w:before="31" w:line="206" w:lineRule="exact"/>
              <w:rPr>
                <w:b/>
                <w:sz w:val="16"/>
              </w:rPr>
            </w:pPr>
          </w:p>
        </w:tc>
        <w:tc>
          <w:tcPr>
            <w:tcW w:w="2693" w:type="dxa"/>
            <w:shd w:val="clear" w:color="auto" w:fill="auto"/>
          </w:tcPr>
          <w:p w14:paraId="37243071" w14:textId="77777777" w:rsidR="00180D66" w:rsidRDefault="00180D66" w:rsidP="00AE7FC8">
            <w:pPr>
              <w:pStyle w:val="TableParagraph"/>
              <w:spacing w:before="19" w:line="217" w:lineRule="exact"/>
              <w:rPr>
                <w:b/>
                <w:sz w:val="16"/>
              </w:rPr>
            </w:pPr>
          </w:p>
        </w:tc>
        <w:tc>
          <w:tcPr>
            <w:tcW w:w="2764" w:type="dxa"/>
            <w:shd w:val="clear" w:color="auto" w:fill="auto"/>
          </w:tcPr>
          <w:p w14:paraId="026336CC" w14:textId="77777777" w:rsidR="00180D66" w:rsidRDefault="00180D66" w:rsidP="00AE7FC8">
            <w:pPr>
              <w:pStyle w:val="TableParagraph"/>
              <w:spacing w:before="19" w:line="217" w:lineRule="exact"/>
              <w:rPr>
                <w:b/>
                <w:sz w:val="16"/>
              </w:rPr>
            </w:pPr>
          </w:p>
        </w:tc>
        <w:tc>
          <w:tcPr>
            <w:tcW w:w="2764" w:type="dxa"/>
            <w:shd w:val="clear" w:color="auto" w:fill="auto"/>
          </w:tcPr>
          <w:p w14:paraId="3339D81F" w14:textId="77777777" w:rsidR="00180D66" w:rsidRDefault="00180D66" w:rsidP="00AE7FC8">
            <w:pPr>
              <w:pStyle w:val="TableParagraph"/>
              <w:spacing w:before="19" w:line="217" w:lineRule="exact"/>
              <w:rPr>
                <w:sz w:val="16"/>
              </w:rPr>
            </w:pPr>
          </w:p>
        </w:tc>
      </w:tr>
    </w:tbl>
    <w:p w14:paraId="21C9CCA2" w14:textId="5F8309D4" w:rsidR="0017681D" w:rsidRDefault="0017681D">
      <w:pPr>
        <w:pStyle w:val="Textoindependiente"/>
        <w:rPr>
          <w:b w:val="0"/>
          <w:sz w:val="16"/>
        </w:rPr>
      </w:pPr>
    </w:p>
    <w:tbl>
      <w:tblPr>
        <w:tblW w:w="10910" w:type="dxa"/>
        <w:jc w:val="center"/>
        <w:tblLayout w:type="fixed"/>
        <w:tblCellMar>
          <w:left w:w="0" w:type="dxa"/>
          <w:right w:w="0" w:type="dxa"/>
        </w:tblCellMar>
        <w:tblLook w:val="0000" w:firstRow="0" w:lastRow="0" w:firstColumn="0" w:lastColumn="0" w:noHBand="0" w:noVBand="0"/>
      </w:tblPr>
      <w:tblGrid>
        <w:gridCol w:w="10910"/>
      </w:tblGrid>
      <w:tr w:rsidR="0038521C" w14:paraId="1AD87B2D" w14:textId="77777777" w:rsidTr="0095415A">
        <w:trPr>
          <w:trHeight w:val="257"/>
          <w:jc w:val="center"/>
        </w:trPr>
        <w:tc>
          <w:tcPr>
            <w:tcW w:w="10910" w:type="dxa"/>
            <w:tcBorders>
              <w:top w:val="single" w:sz="4" w:space="0" w:color="auto"/>
              <w:left w:val="single" w:sz="4" w:space="0" w:color="auto"/>
              <w:bottom w:val="single" w:sz="4" w:space="0" w:color="auto"/>
              <w:right w:val="single" w:sz="4" w:space="0" w:color="auto"/>
            </w:tcBorders>
            <w:shd w:val="pct12" w:color="000000" w:fill="FFFFFF"/>
          </w:tcPr>
          <w:p w14:paraId="21798545" w14:textId="77777777" w:rsidR="0038521C" w:rsidRDefault="00970591">
            <w:pPr>
              <w:rPr>
                <w:b/>
                <w:color w:val="FF0000"/>
                <w:sz w:val="16"/>
              </w:rPr>
            </w:pPr>
            <w:proofErr w:type="spellStart"/>
            <w:r>
              <w:rPr>
                <w:b/>
                <w:color w:val="FF0000"/>
                <w:sz w:val="16"/>
              </w:rPr>
              <w:t>Janariak</w:t>
            </w:r>
            <w:proofErr w:type="spellEnd"/>
            <w:r>
              <w:rPr>
                <w:b/>
                <w:color w:val="FF0000"/>
                <w:sz w:val="16"/>
              </w:rPr>
              <w:t xml:space="preserve"> eta </w:t>
            </w:r>
            <w:proofErr w:type="spellStart"/>
            <w:r>
              <w:rPr>
                <w:b/>
                <w:color w:val="FF0000"/>
                <w:sz w:val="16"/>
              </w:rPr>
              <w:t>edariak</w:t>
            </w:r>
            <w:proofErr w:type="spellEnd"/>
            <w:r>
              <w:rPr>
                <w:b/>
                <w:color w:val="FF0000"/>
                <w:sz w:val="16"/>
              </w:rPr>
              <w:t xml:space="preserve"> </w:t>
            </w:r>
            <w:proofErr w:type="spellStart"/>
            <w:r>
              <w:rPr>
                <w:b/>
                <w:color w:val="FF0000"/>
                <w:sz w:val="16"/>
              </w:rPr>
              <w:t>saldu</w:t>
            </w:r>
            <w:proofErr w:type="spellEnd"/>
            <w:r>
              <w:rPr>
                <w:b/>
                <w:color w:val="FF0000"/>
                <w:sz w:val="16"/>
              </w:rPr>
              <w:t xml:space="preserve"> </w:t>
            </w:r>
            <w:proofErr w:type="spellStart"/>
            <w:r>
              <w:rPr>
                <w:b/>
                <w:color w:val="FF0000"/>
                <w:sz w:val="16"/>
              </w:rPr>
              <w:t>edo</w:t>
            </w:r>
            <w:proofErr w:type="spellEnd"/>
            <w:r>
              <w:rPr>
                <w:b/>
                <w:color w:val="FF0000"/>
                <w:sz w:val="16"/>
              </w:rPr>
              <w:t xml:space="preserve"> </w:t>
            </w:r>
            <w:proofErr w:type="spellStart"/>
            <w:r>
              <w:rPr>
                <w:b/>
                <w:color w:val="FF0000"/>
                <w:sz w:val="16"/>
              </w:rPr>
              <w:t>prestatzen</w:t>
            </w:r>
            <w:proofErr w:type="spellEnd"/>
            <w:r>
              <w:rPr>
                <w:b/>
                <w:color w:val="FF0000"/>
                <w:sz w:val="16"/>
              </w:rPr>
              <w:t xml:space="preserve"> </w:t>
            </w:r>
            <w:proofErr w:type="spellStart"/>
            <w:r>
              <w:rPr>
                <w:b/>
                <w:color w:val="FF0000"/>
                <w:sz w:val="16"/>
              </w:rPr>
              <w:t>badira</w:t>
            </w:r>
            <w:proofErr w:type="spellEnd"/>
            <w:r>
              <w:rPr>
                <w:b/>
                <w:color w:val="FF0000"/>
                <w:sz w:val="16"/>
              </w:rPr>
              <w:t xml:space="preserve"> </w:t>
            </w:r>
            <w:proofErr w:type="spellStart"/>
            <w:r>
              <w:rPr>
                <w:b/>
                <w:color w:val="FF0000"/>
                <w:sz w:val="16"/>
              </w:rPr>
              <w:t>dagozkion</w:t>
            </w:r>
            <w:proofErr w:type="spellEnd"/>
            <w:r>
              <w:rPr>
                <w:b/>
                <w:color w:val="FF0000"/>
                <w:sz w:val="16"/>
              </w:rPr>
              <w:t xml:space="preserve"> </w:t>
            </w:r>
            <w:proofErr w:type="spellStart"/>
            <w:r>
              <w:rPr>
                <w:b/>
                <w:color w:val="FF0000"/>
                <w:sz w:val="16"/>
              </w:rPr>
              <w:t>inprimakiak</w:t>
            </w:r>
            <w:proofErr w:type="spellEnd"/>
            <w:r>
              <w:rPr>
                <w:b/>
                <w:color w:val="FF0000"/>
                <w:sz w:val="16"/>
              </w:rPr>
              <w:t xml:space="preserve"> </w:t>
            </w:r>
            <w:proofErr w:type="spellStart"/>
            <w:r>
              <w:rPr>
                <w:b/>
                <w:color w:val="FF0000"/>
                <w:sz w:val="16"/>
              </w:rPr>
              <w:t>bete</w:t>
            </w:r>
            <w:proofErr w:type="spellEnd"/>
            <w:r>
              <w:rPr>
                <w:b/>
                <w:color w:val="FF0000"/>
                <w:sz w:val="16"/>
              </w:rPr>
              <w:t>. (</w:t>
            </w:r>
            <w:proofErr w:type="spellStart"/>
            <w:r>
              <w:rPr>
                <w:b/>
                <w:color w:val="FF0000"/>
                <w:sz w:val="16"/>
              </w:rPr>
              <w:t>Erantzunkizunpeko</w:t>
            </w:r>
            <w:proofErr w:type="spellEnd"/>
            <w:r>
              <w:rPr>
                <w:b/>
                <w:color w:val="FF0000"/>
                <w:sz w:val="16"/>
              </w:rPr>
              <w:t xml:space="preserve"> </w:t>
            </w:r>
            <w:proofErr w:type="spellStart"/>
            <w:r>
              <w:rPr>
                <w:b/>
                <w:color w:val="FF0000"/>
                <w:sz w:val="16"/>
              </w:rPr>
              <w:t>Adierazpena</w:t>
            </w:r>
            <w:proofErr w:type="spellEnd"/>
            <w:r>
              <w:rPr>
                <w:b/>
                <w:color w:val="FF0000"/>
                <w:sz w:val="16"/>
              </w:rPr>
              <w:t xml:space="preserve"> eta </w:t>
            </w:r>
            <w:proofErr w:type="spellStart"/>
            <w:r>
              <w:rPr>
                <w:b/>
                <w:color w:val="FF0000"/>
                <w:sz w:val="16"/>
              </w:rPr>
              <w:t>inprimakia</w:t>
            </w:r>
            <w:proofErr w:type="spellEnd"/>
            <w:r>
              <w:rPr>
                <w:b/>
                <w:color w:val="FF0000"/>
                <w:sz w:val="16"/>
              </w:rPr>
              <w:t>)</w:t>
            </w:r>
          </w:p>
          <w:p w14:paraId="4DFA6A9A" w14:textId="77777777" w:rsidR="0038521C" w:rsidRDefault="00970591">
            <w:pPr>
              <w:pStyle w:val="TableParagraph"/>
              <w:spacing w:line="240" w:lineRule="auto"/>
              <w:rPr>
                <w:b/>
                <w:sz w:val="16"/>
              </w:rPr>
            </w:pPr>
            <w:r>
              <w:rPr>
                <w:color w:val="FF0000"/>
                <w:sz w:val="16"/>
              </w:rPr>
              <w:t xml:space="preserve">En </w:t>
            </w:r>
            <w:proofErr w:type="spellStart"/>
            <w:r>
              <w:rPr>
                <w:color w:val="FF0000"/>
                <w:sz w:val="16"/>
              </w:rPr>
              <w:t>caso</w:t>
            </w:r>
            <w:proofErr w:type="spellEnd"/>
            <w:r>
              <w:rPr>
                <w:color w:val="FF0000"/>
                <w:sz w:val="16"/>
              </w:rPr>
              <w:t xml:space="preserve"> de </w:t>
            </w:r>
            <w:proofErr w:type="spellStart"/>
            <w:r>
              <w:rPr>
                <w:color w:val="FF0000"/>
                <w:sz w:val="16"/>
              </w:rPr>
              <w:t>vender</w:t>
            </w:r>
            <w:proofErr w:type="spellEnd"/>
            <w:r>
              <w:rPr>
                <w:color w:val="FF0000"/>
                <w:sz w:val="16"/>
              </w:rPr>
              <w:t xml:space="preserve"> o </w:t>
            </w:r>
            <w:proofErr w:type="spellStart"/>
            <w:r>
              <w:rPr>
                <w:color w:val="FF0000"/>
                <w:sz w:val="16"/>
              </w:rPr>
              <w:t>elaborar</w:t>
            </w:r>
            <w:proofErr w:type="spellEnd"/>
            <w:r>
              <w:rPr>
                <w:color w:val="FF0000"/>
                <w:sz w:val="16"/>
              </w:rPr>
              <w:t xml:space="preserve"> </w:t>
            </w:r>
            <w:proofErr w:type="spellStart"/>
            <w:r>
              <w:rPr>
                <w:color w:val="FF0000"/>
                <w:sz w:val="16"/>
              </w:rPr>
              <w:t>comidas</w:t>
            </w:r>
            <w:proofErr w:type="spellEnd"/>
            <w:r>
              <w:rPr>
                <w:color w:val="FF0000"/>
                <w:sz w:val="16"/>
              </w:rPr>
              <w:t xml:space="preserve"> y/o </w:t>
            </w:r>
            <w:proofErr w:type="spellStart"/>
            <w:r>
              <w:rPr>
                <w:color w:val="FF0000"/>
                <w:sz w:val="16"/>
              </w:rPr>
              <w:t>bebidas</w:t>
            </w:r>
            <w:proofErr w:type="spellEnd"/>
            <w:r>
              <w:rPr>
                <w:color w:val="FF0000"/>
                <w:sz w:val="16"/>
              </w:rPr>
              <w:t xml:space="preserve"> </w:t>
            </w:r>
            <w:proofErr w:type="spellStart"/>
            <w:r>
              <w:rPr>
                <w:color w:val="FF0000"/>
                <w:sz w:val="16"/>
              </w:rPr>
              <w:t>rellenar</w:t>
            </w:r>
            <w:proofErr w:type="spellEnd"/>
            <w:r>
              <w:rPr>
                <w:color w:val="FF0000"/>
                <w:sz w:val="16"/>
              </w:rPr>
              <w:t xml:space="preserve"> los </w:t>
            </w:r>
            <w:proofErr w:type="spellStart"/>
            <w:r>
              <w:rPr>
                <w:color w:val="FF0000"/>
                <w:sz w:val="16"/>
              </w:rPr>
              <w:t>impresos</w:t>
            </w:r>
            <w:proofErr w:type="spellEnd"/>
            <w:r>
              <w:rPr>
                <w:color w:val="FF0000"/>
                <w:sz w:val="16"/>
              </w:rPr>
              <w:t xml:space="preserve"> </w:t>
            </w:r>
            <w:proofErr w:type="spellStart"/>
            <w:r>
              <w:rPr>
                <w:color w:val="FF0000"/>
                <w:sz w:val="16"/>
              </w:rPr>
              <w:t>correspondientes</w:t>
            </w:r>
            <w:proofErr w:type="spellEnd"/>
            <w:r>
              <w:rPr>
                <w:color w:val="FF0000"/>
                <w:sz w:val="16"/>
              </w:rPr>
              <w:t xml:space="preserve"> (</w:t>
            </w:r>
            <w:proofErr w:type="spellStart"/>
            <w:r>
              <w:rPr>
                <w:color w:val="FF0000"/>
                <w:sz w:val="16"/>
              </w:rPr>
              <w:t>Delaración</w:t>
            </w:r>
            <w:proofErr w:type="spellEnd"/>
            <w:r>
              <w:rPr>
                <w:color w:val="FF0000"/>
                <w:sz w:val="16"/>
              </w:rPr>
              <w:t xml:space="preserve"> </w:t>
            </w:r>
            <w:proofErr w:type="spellStart"/>
            <w:r>
              <w:rPr>
                <w:color w:val="FF0000"/>
                <w:sz w:val="16"/>
              </w:rPr>
              <w:t>responsible</w:t>
            </w:r>
            <w:proofErr w:type="spellEnd"/>
            <w:r>
              <w:rPr>
                <w:color w:val="FF0000"/>
                <w:sz w:val="16"/>
              </w:rPr>
              <w:t xml:space="preserve"> e </w:t>
            </w:r>
            <w:proofErr w:type="spellStart"/>
            <w:r>
              <w:rPr>
                <w:color w:val="FF0000"/>
                <w:sz w:val="16"/>
              </w:rPr>
              <w:t>impreso</w:t>
            </w:r>
            <w:proofErr w:type="spellEnd"/>
            <w:r>
              <w:rPr>
                <w:color w:val="FF0000"/>
                <w:sz w:val="16"/>
              </w:rPr>
              <w:t>)</w:t>
            </w:r>
          </w:p>
        </w:tc>
      </w:tr>
    </w:tbl>
    <w:p w14:paraId="1858E8A4" w14:textId="25E19DBE" w:rsidR="0095415A" w:rsidRDefault="0095415A">
      <w:pPr>
        <w:pStyle w:val="Textoindependiente"/>
        <w:rPr>
          <w:b w:val="0"/>
          <w:sz w:val="16"/>
        </w:rPr>
      </w:pPr>
    </w:p>
    <w:p w14:paraId="5B36D01F" w14:textId="4A70DDF1" w:rsidR="0095415A" w:rsidRDefault="0095415A" w:rsidP="0095415A">
      <w:pPr>
        <w:pStyle w:val="Textoindependiente"/>
        <w:rPr>
          <w:b w:val="0"/>
          <w:sz w:val="16"/>
        </w:rPr>
      </w:pPr>
      <w:proofErr w:type="spellStart"/>
      <w:r>
        <w:rPr>
          <w:sz w:val="16"/>
          <w:lang w:val="eu-ES"/>
        </w:rPr>
        <w:t>Atrakzioaren</w:t>
      </w:r>
      <w:proofErr w:type="spellEnd"/>
      <w:r>
        <w:rPr>
          <w:sz w:val="16"/>
          <w:lang w:val="eu-ES"/>
        </w:rPr>
        <w:t xml:space="preserve"> titularra:</w:t>
      </w:r>
      <w:r>
        <w:rPr>
          <w:b w:val="0"/>
          <w:sz w:val="16"/>
        </w:rPr>
        <w:t xml:space="preserve"> / Titular de la atracción:</w:t>
      </w:r>
    </w:p>
    <w:p w14:paraId="66FF5046" w14:textId="77777777" w:rsidR="0095415A" w:rsidRDefault="0095415A" w:rsidP="0095415A">
      <w:pPr>
        <w:pStyle w:val="Textoindependiente"/>
        <w:tabs>
          <w:tab w:val="clear" w:pos="0"/>
        </w:tabs>
        <w:rPr>
          <w:b w:val="0"/>
          <w:sz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8"/>
        <w:gridCol w:w="1853"/>
        <w:gridCol w:w="532"/>
        <w:gridCol w:w="1825"/>
        <w:gridCol w:w="2499"/>
      </w:tblGrid>
      <w:tr w:rsidR="0095415A" w14:paraId="5732825E" w14:textId="77777777" w:rsidTr="0095415A">
        <w:trPr>
          <w:trHeight w:val="548"/>
        </w:trPr>
        <w:tc>
          <w:tcPr>
            <w:tcW w:w="6733" w:type="dxa"/>
            <w:gridSpan w:val="3"/>
            <w:shd w:val="pct12" w:color="000000" w:fill="FFFFFF"/>
          </w:tcPr>
          <w:p w14:paraId="60DB0B21" w14:textId="52956C8B" w:rsidR="0095415A" w:rsidRDefault="0095415A" w:rsidP="0095415A">
            <w:pPr>
              <w:pStyle w:val="TableParagraph"/>
              <w:spacing w:before="19"/>
              <w:rPr>
                <w:sz w:val="16"/>
              </w:rPr>
            </w:pPr>
            <w:r>
              <w:rPr>
                <w:noProof/>
                <w:sz w:val="16"/>
              </w:rPr>
              <mc:AlternateContent>
                <mc:Choice Requires="wps">
                  <w:drawing>
                    <wp:anchor distT="72390" distB="72390" distL="72390" distR="72390" simplePos="0" relativeHeight="251664896" behindDoc="0" locked="0" layoutInCell="0" allowOverlap="1" wp14:anchorId="48BA19E5" wp14:editId="03D9B8DB">
                      <wp:simplePos x="0" y="0"/>
                      <wp:positionH relativeFrom="column">
                        <wp:posOffset>7224395</wp:posOffset>
                      </wp:positionH>
                      <wp:positionV relativeFrom="paragraph">
                        <wp:posOffset>4987290</wp:posOffset>
                      </wp:positionV>
                      <wp:extent cx="124460" cy="46799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467995"/>
                              </a:xfrm>
                              <a:prstGeom prst="rect">
                                <a:avLst/>
                              </a:prstGeom>
                              <a:solidFill>
                                <a:srgbClr val="FFFFFF"/>
                              </a:solidFill>
                              <a:ln w="635">
                                <a:solidFill>
                                  <a:srgbClr val="000000"/>
                                </a:solidFill>
                                <a:miter lim="800000"/>
                                <a:headEnd/>
                                <a:tailEnd/>
                              </a:ln>
                            </wps:spPr>
                            <wps:txbx>
                              <w:txbxContent>
                                <w:p w14:paraId="268039E3" w14:textId="77777777" w:rsidR="0095415A" w:rsidRDefault="0095415A" w:rsidP="0095415A">
                                  <w:pPr>
                                    <w:pStyle w:val="Markoarenedukia"/>
                                    <w:spacing w:before="15"/>
                                  </w:pPr>
                                  <w:r>
                                    <w:rPr>
                                      <w:sz w:val="14"/>
                                    </w:rPr>
                                    <w:t>11882n VIII</w:t>
                                  </w:r>
                                </w:p>
                                <w:p w14:paraId="20398F2F" w14:textId="77777777" w:rsidR="0095415A" w:rsidRDefault="0095415A" w:rsidP="0095415A">
                                  <w:pPr>
                                    <w:pStyle w:val="Markoareneduki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19E5" id="Cuadro de texto 7" o:spid="_x0000_s1028" type="#_x0000_t202" style="position:absolute;margin-left:568.85pt;margin-top:392.7pt;width:9.8pt;height:36.85pt;z-index:2516648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" o:allowincell="f" strokeweight=".05pt">
                      <v:textbox inset="0,0,0,0">
                        <w:txbxContent>
                          <w:p w14:paraId="268039E3" w14:textId="77777777" w:rsidR="0095415A" w:rsidRDefault="0095415A" w:rsidP="0095415A">
                            <w:pPr>
                              <w:pStyle w:val="Markoarenedukia"/>
                              <w:spacing w:before="15"/>
                            </w:pPr>
                            <w:r>
                              <w:rPr>
                                <w:sz w:val="14"/>
                              </w:rPr>
                              <w:t>11882n VIII</w:t>
                            </w:r>
                          </w:p>
                          <w:p w14:paraId="20398F2F" w14:textId="77777777" w:rsidR="0095415A" w:rsidRDefault="0095415A" w:rsidP="0095415A">
                            <w:pPr>
                              <w:pStyle w:val="Markoarenedukia"/>
                            </w:pPr>
                          </w:p>
                        </w:txbxContent>
                      </v:textbox>
                    </v:shape>
                  </w:pict>
                </mc:Fallback>
              </mc:AlternateContent>
            </w:r>
            <w:r>
              <w:rPr>
                <w:b/>
                <w:sz w:val="16"/>
              </w:rPr>
              <w:t>Izen-abizenak edo sozietatearen izena</w:t>
            </w:r>
          </w:p>
          <w:p w14:paraId="4E46D0F9" w14:textId="77777777" w:rsidR="0095415A" w:rsidRDefault="0095415A" w:rsidP="0095415A">
            <w:pPr>
              <w:pStyle w:val="TableParagraph"/>
              <w:spacing w:before="40" w:line="217" w:lineRule="exact"/>
              <w:rPr>
                <w:b/>
                <w:sz w:val="16"/>
              </w:rPr>
            </w:pPr>
            <w:proofErr w:type="spellStart"/>
            <w:r>
              <w:rPr>
                <w:sz w:val="16"/>
              </w:rPr>
              <w:t>Nombre</w:t>
            </w:r>
            <w:proofErr w:type="spellEnd"/>
            <w:r>
              <w:rPr>
                <w:sz w:val="16"/>
              </w:rPr>
              <w:t xml:space="preserve"> y </w:t>
            </w:r>
            <w:proofErr w:type="spellStart"/>
            <w:r>
              <w:rPr>
                <w:sz w:val="16"/>
              </w:rPr>
              <w:t>apellidos</w:t>
            </w:r>
            <w:proofErr w:type="spellEnd"/>
            <w:r>
              <w:rPr>
                <w:sz w:val="16"/>
              </w:rPr>
              <w:t xml:space="preserve"> o </w:t>
            </w:r>
            <w:proofErr w:type="spellStart"/>
            <w:r>
              <w:rPr>
                <w:sz w:val="16"/>
              </w:rPr>
              <w:t>razón</w:t>
            </w:r>
            <w:proofErr w:type="spellEnd"/>
            <w:r>
              <w:rPr>
                <w:sz w:val="16"/>
              </w:rPr>
              <w:t xml:space="preserve"> </w:t>
            </w:r>
            <w:proofErr w:type="spellStart"/>
            <w:r>
              <w:rPr>
                <w:sz w:val="16"/>
              </w:rPr>
              <w:t>social</w:t>
            </w:r>
            <w:proofErr w:type="spellEnd"/>
          </w:p>
        </w:tc>
        <w:tc>
          <w:tcPr>
            <w:tcW w:w="4324" w:type="dxa"/>
            <w:gridSpan w:val="2"/>
            <w:shd w:val="pct12" w:color="000000" w:fill="FFFFFF"/>
          </w:tcPr>
          <w:p w14:paraId="0DCBAE16" w14:textId="77777777" w:rsidR="0095415A" w:rsidRDefault="0095415A" w:rsidP="0095415A">
            <w:pPr>
              <w:pStyle w:val="TableParagraph"/>
              <w:spacing w:before="19"/>
              <w:rPr>
                <w:sz w:val="16"/>
              </w:rPr>
            </w:pPr>
            <w:r>
              <w:rPr>
                <w:b/>
                <w:sz w:val="16"/>
              </w:rPr>
              <w:t>NAN-AIZ-IFK</w:t>
            </w:r>
          </w:p>
          <w:p w14:paraId="59E23C5C" w14:textId="77777777" w:rsidR="0095415A" w:rsidRDefault="0095415A" w:rsidP="0095415A">
            <w:pPr>
              <w:pStyle w:val="TableParagraph"/>
              <w:spacing w:before="40" w:line="217" w:lineRule="exact"/>
              <w:rPr>
                <w:sz w:val="16"/>
              </w:rPr>
            </w:pPr>
            <w:r>
              <w:rPr>
                <w:sz w:val="16"/>
              </w:rPr>
              <w:t>DNI-NIE-CIF</w:t>
            </w:r>
          </w:p>
        </w:tc>
      </w:tr>
      <w:tr w:rsidR="0095415A" w14:paraId="1252A39E" w14:textId="77777777" w:rsidTr="0095415A">
        <w:trPr>
          <w:trHeight w:val="375"/>
        </w:trPr>
        <w:tc>
          <w:tcPr>
            <w:tcW w:w="6733" w:type="dxa"/>
            <w:gridSpan w:val="3"/>
          </w:tcPr>
          <w:p w14:paraId="47C02E09" w14:textId="77777777" w:rsidR="0095415A" w:rsidRDefault="0095415A" w:rsidP="0095415A">
            <w:pPr>
              <w:pStyle w:val="TableParagraph"/>
              <w:rPr>
                <w:rFonts w:ascii="Times New Roman" w:hAnsi="Times New Roman"/>
                <w:sz w:val="16"/>
              </w:rPr>
            </w:pPr>
          </w:p>
        </w:tc>
        <w:tc>
          <w:tcPr>
            <w:tcW w:w="4324" w:type="dxa"/>
            <w:gridSpan w:val="2"/>
          </w:tcPr>
          <w:p w14:paraId="32B2D999" w14:textId="77777777" w:rsidR="0095415A" w:rsidRDefault="0095415A" w:rsidP="0095415A">
            <w:pPr>
              <w:pStyle w:val="TableParagraph"/>
              <w:rPr>
                <w:rFonts w:ascii="Times New Roman" w:hAnsi="Times New Roman"/>
                <w:sz w:val="16"/>
              </w:rPr>
            </w:pPr>
          </w:p>
        </w:tc>
      </w:tr>
      <w:tr w:rsidR="0095415A" w14:paraId="75A0BD2C" w14:textId="77777777" w:rsidTr="0095415A">
        <w:trPr>
          <w:trHeight w:val="272"/>
        </w:trPr>
        <w:tc>
          <w:tcPr>
            <w:tcW w:w="8558" w:type="dxa"/>
            <w:gridSpan w:val="4"/>
            <w:shd w:val="pct12" w:color="000000" w:fill="FFFFFF"/>
          </w:tcPr>
          <w:p w14:paraId="075BA07F" w14:textId="77777777" w:rsidR="0095415A" w:rsidRDefault="0095415A" w:rsidP="0095415A">
            <w:pPr>
              <w:pStyle w:val="TableParagraph"/>
              <w:spacing w:before="19" w:line="217" w:lineRule="exact"/>
              <w:rPr>
                <w:b/>
                <w:sz w:val="16"/>
              </w:rPr>
            </w:pPr>
            <w:r>
              <w:rPr>
                <w:b/>
                <w:sz w:val="16"/>
              </w:rPr>
              <w:t xml:space="preserve">Helbidea </w:t>
            </w:r>
            <w:r>
              <w:rPr>
                <w:sz w:val="16"/>
              </w:rPr>
              <w:t xml:space="preserve">/ </w:t>
            </w:r>
            <w:proofErr w:type="spellStart"/>
            <w:r>
              <w:rPr>
                <w:sz w:val="16"/>
              </w:rPr>
              <w:t>Domicilio</w:t>
            </w:r>
            <w:proofErr w:type="spellEnd"/>
          </w:p>
        </w:tc>
        <w:tc>
          <w:tcPr>
            <w:tcW w:w="2499" w:type="dxa"/>
            <w:shd w:val="pct12" w:color="000000" w:fill="FFFFFF"/>
          </w:tcPr>
          <w:p w14:paraId="6128CF2C" w14:textId="77777777" w:rsidR="0095415A" w:rsidRDefault="0095415A" w:rsidP="0095415A">
            <w:pPr>
              <w:pStyle w:val="TableParagraph"/>
              <w:spacing w:before="19" w:line="217" w:lineRule="exact"/>
              <w:rPr>
                <w:sz w:val="16"/>
              </w:rPr>
            </w:pPr>
            <w:r>
              <w:rPr>
                <w:b/>
                <w:sz w:val="16"/>
              </w:rPr>
              <w:t xml:space="preserve">PK / </w:t>
            </w:r>
            <w:r>
              <w:rPr>
                <w:sz w:val="16"/>
              </w:rPr>
              <w:t>CP</w:t>
            </w:r>
          </w:p>
        </w:tc>
      </w:tr>
      <w:tr w:rsidR="0095415A" w14:paraId="10E2FD7F" w14:textId="77777777" w:rsidTr="0095415A">
        <w:trPr>
          <w:trHeight w:val="345"/>
        </w:trPr>
        <w:tc>
          <w:tcPr>
            <w:tcW w:w="8558" w:type="dxa"/>
            <w:gridSpan w:val="4"/>
          </w:tcPr>
          <w:p w14:paraId="32863A4B" w14:textId="77777777" w:rsidR="0095415A" w:rsidRDefault="0095415A" w:rsidP="0095415A">
            <w:pPr>
              <w:pStyle w:val="TableParagraph"/>
              <w:rPr>
                <w:rFonts w:ascii="Times New Roman" w:hAnsi="Times New Roman"/>
                <w:sz w:val="16"/>
              </w:rPr>
            </w:pPr>
          </w:p>
        </w:tc>
        <w:tc>
          <w:tcPr>
            <w:tcW w:w="2499" w:type="dxa"/>
          </w:tcPr>
          <w:p w14:paraId="62772C15" w14:textId="77777777" w:rsidR="0095415A" w:rsidRDefault="0095415A" w:rsidP="0095415A">
            <w:pPr>
              <w:pStyle w:val="TableParagraph"/>
              <w:rPr>
                <w:rFonts w:ascii="Times New Roman" w:hAnsi="Times New Roman"/>
                <w:sz w:val="16"/>
              </w:rPr>
            </w:pPr>
          </w:p>
        </w:tc>
      </w:tr>
      <w:tr w:rsidR="0095415A" w14:paraId="7ED75B22" w14:textId="77777777" w:rsidTr="0095415A">
        <w:trPr>
          <w:trHeight w:val="273"/>
        </w:trPr>
        <w:tc>
          <w:tcPr>
            <w:tcW w:w="4348" w:type="dxa"/>
            <w:shd w:val="pct12" w:color="000000" w:fill="FFFFFF"/>
          </w:tcPr>
          <w:p w14:paraId="6F2398C5" w14:textId="77777777" w:rsidR="0095415A" w:rsidRDefault="0095415A" w:rsidP="0095415A">
            <w:pPr>
              <w:pStyle w:val="TableParagraph"/>
              <w:spacing w:before="31" w:line="206" w:lineRule="exact"/>
              <w:rPr>
                <w:b/>
                <w:sz w:val="16"/>
              </w:rPr>
            </w:pPr>
            <w:r>
              <w:rPr>
                <w:b/>
                <w:sz w:val="16"/>
              </w:rPr>
              <w:t xml:space="preserve">Udalerria </w:t>
            </w:r>
            <w:r>
              <w:rPr>
                <w:sz w:val="16"/>
              </w:rPr>
              <w:t xml:space="preserve">/ </w:t>
            </w:r>
            <w:proofErr w:type="spellStart"/>
            <w:r>
              <w:rPr>
                <w:sz w:val="16"/>
              </w:rPr>
              <w:t>Municipio</w:t>
            </w:r>
            <w:proofErr w:type="spellEnd"/>
          </w:p>
        </w:tc>
        <w:tc>
          <w:tcPr>
            <w:tcW w:w="1853" w:type="dxa"/>
            <w:shd w:val="pct12" w:color="000000" w:fill="FFFFFF"/>
          </w:tcPr>
          <w:p w14:paraId="43A8C124" w14:textId="77777777" w:rsidR="0095415A" w:rsidRDefault="0095415A" w:rsidP="0095415A">
            <w:pPr>
              <w:pStyle w:val="TableParagraph"/>
              <w:spacing w:before="19" w:line="217" w:lineRule="exact"/>
              <w:rPr>
                <w:b/>
                <w:sz w:val="16"/>
              </w:rPr>
            </w:pPr>
            <w:r>
              <w:rPr>
                <w:b/>
                <w:sz w:val="16"/>
              </w:rPr>
              <w:t>Telefono mugikorra</w:t>
            </w:r>
          </w:p>
          <w:p w14:paraId="3C065A6B" w14:textId="77777777" w:rsidR="0095415A" w:rsidRDefault="0095415A" w:rsidP="0095415A">
            <w:pPr>
              <w:pStyle w:val="TableParagraph"/>
              <w:spacing w:before="19" w:line="217" w:lineRule="exact"/>
              <w:rPr>
                <w:b/>
                <w:sz w:val="16"/>
              </w:rPr>
            </w:pPr>
            <w:proofErr w:type="spellStart"/>
            <w:r>
              <w:rPr>
                <w:sz w:val="16"/>
              </w:rPr>
              <w:t>Teléfono</w:t>
            </w:r>
            <w:proofErr w:type="spellEnd"/>
            <w:r>
              <w:rPr>
                <w:sz w:val="16"/>
              </w:rPr>
              <w:t xml:space="preserve"> </w:t>
            </w:r>
            <w:proofErr w:type="spellStart"/>
            <w:r>
              <w:rPr>
                <w:sz w:val="16"/>
              </w:rPr>
              <w:t>móvil</w:t>
            </w:r>
            <w:proofErr w:type="spellEnd"/>
          </w:p>
        </w:tc>
        <w:tc>
          <w:tcPr>
            <w:tcW w:w="4856" w:type="dxa"/>
            <w:gridSpan w:val="3"/>
            <w:shd w:val="pct12" w:color="000000" w:fill="FFFFFF"/>
          </w:tcPr>
          <w:p w14:paraId="5AC79AA1" w14:textId="77777777" w:rsidR="0095415A" w:rsidRDefault="0095415A" w:rsidP="0095415A">
            <w:pPr>
              <w:pStyle w:val="TableParagraph"/>
              <w:spacing w:before="19" w:line="217" w:lineRule="exact"/>
              <w:rPr>
                <w:b/>
                <w:sz w:val="16"/>
              </w:rPr>
            </w:pPr>
            <w:r>
              <w:rPr>
                <w:b/>
                <w:sz w:val="16"/>
              </w:rPr>
              <w:t>Posta elektronikoa</w:t>
            </w:r>
          </w:p>
          <w:p w14:paraId="3683F193" w14:textId="77777777" w:rsidR="0095415A" w:rsidRDefault="0095415A" w:rsidP="0095415A">
            <w:pPr>
              <w:pStyle w:val="TableParagraph"/>
              <w:spacing w:before="19" w:line="217" w:lineRule="exact"/>
              <w:rPr>
                <w:sz w:val="16"/>
              </w:rPr>
            </w:pPr>
            <w:r>
              <w:rPr>
                <w:sz w:val="16"/>
              </w:rPr>
              <w:t>E-</w:t>
            </w:r>
            <w:proofErr w:type="spellStart"/>
            <w:r>
              <w:rPr>
                <w:sz w:val="16"/>
              </w:rPr>
              <w:t>mail</w:t>
            </w:r>
            <w:proofErr w:type="spellEnd"/>
          </w:p>
        </w:tc>
      </w:tr>
      <w:tr w:rsidR="0095415A" w14:paraId="6660241C" w14:textId="77777777" w:rsidTr="0095415A">
        <w:trPr>
          <w:trHeight w:val="321"/>
        </w:trPr>
        <w:tc>
          <w:tcPr>
            <w:tcW w:w="4348" w:type="dxa"/>
          </w:tcPr>
          <w:p w14:paraId="26D0132D" w14:textId="77777777" w:rsidR="0095415A" w:rsidRDefault="0095415A" w:rsidP="0095415A">
            <w:pPr>
              <w:pStyle w:val="TableParagraph"/>
              <w:rPr>
                <w:rFonts w:ascii="Times New Roman" w:hAnsi="Times New Roman"/>
                <w:sz w:val="18"/>
              </w:rPr>
            </w:pPr>
          </w:p>
        </w:tc>
        <w:tc>
          <w:tcPr>
            <w:tcW w:w="1853" w:type="dxa"/>
          </w:tcPr>
          <w:p w14:paraId="177C6783" w14:textId="77777777" w:rsidR="0095415A" w:rsidRDefault="0095415A" w:rsidP="0095415A">
            <w:pPr>
              <w:pStyle w:val="TableParagraph"/>
              <w:rPr>
                <w:rFonts w:ascii="Times New Roman" w:hAnsi="Times New Roman"/>
                <w:sz w:val="18"/>
              </w:rPr>
            </w:pPr>
          </w:p>
        </w:tc>
        <w:tc>
          <w:tcPr>
            <w:tcW w:w="4856" w:type="dxa"/>
            <w:gridSpan w:val="3"/>
          </w:tcPr>
          <w:p w14:paraId="1A9BCEFB" w14:textId="77777777" w:rsidR="0095415A" w:rsidRDefault="0095415A" w:rsidP="0095415A">
            <w:pPr>
              <w:pStyle w:val="TableParagraph"/>
              <w:rPr>
                <w:rFonts w:ascii="Times New Roman" w:hAnsi="Times New Roman"/>
                <w:sz w:val="18"/>
              </w:rPr>
            </w:pPr>
          </w:p>
        </w:tc>
      </w:tr>
    </w:tbl>
    <w:p w14:paraId="11563777" w14:textId="77777777" w:rsidR="0095415A" w:rsidRDefault="0095415A" w:rsidP="0095415A">
      <w:pPr>
        <w:pStyle w:val="Textoindependiente"/>
        <w:rPr>
          <w:b w:val="0"/>
          <w:sz w:val="16"/>
        </w:rPr>
      </w:pPr>
    </w:p>
    <w:p w14:paraId="339A9C49" w14:textId="77777777" w:rsidR="0095415A" w:rsidRDefault="0095415A" w:rsidP="0095415A">
      <w:pPr>
        <w:pStyle w:val="Textoindependiente"/>
        <w:rPr>
          <w:b w:val="0"/>
          <w:sz w:val="16"/>
        </w:rPr>
      </w:pPr>
      <w:r>
        <w:rPr>
          <w:sz w:val="16"/>
          <w:lang w:val="eu-ES"/>
        </w:rPr>
        <w:t>Ordezkaria:</w:t>
      </w:r>
      <w:r>
        <w:rPr>
          <w:b w:val="0"/>
          <w:sz w:val="16"/>
        </w:rPr>
        <w:t xml:space="preserve"> / Representante: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1"/>
        <w:gridCol w:w="2371"/>
        <w:gridCol w:w="1269"/>
        <w:gridCol w:w="2336"/>
        <w:gridCol w:w="2200"/>
      </w:tblGrid>
      <w:tr w:rsidR="0095415A" w14:paraId="530CF8A4" w14:textId="77777777" w:rsidTr="009A56AE">
        <w:trPr>
          <w:trHeight w:val="351"/>
        </w:trPr>
        <w:tc>
          <w:tcPr>
            <w:tcW w:w="6521" w:type="dxa"/>
            <w:gridSpan w:val="3"/>
            <w:shd w:val="pct12" w:color="000000" w:fill="FFFFFF"/>
          </w:tcPr>
          <w:p w14:paraId="4D6A5E02" w14:textId="77777777" w:rsidR="0095415A" w:rsidRDefault="0095415A" w:rsidP="009A56AE">
            <w:pPr>
              <w:pStyle w:val="TableParagraph"/>
              <w:spacing w:before="40" w:line="217" w:lineRule="exact"/>
              <w:rPr>
                <w:b/>
                <w:sz w:val="16"/>
              </w:rPr>
            </w:pPr>
            <w:r>
              <w:rPr>
                <w:b/>
                <w:sz w:val="16"/>
              </w:rPr>
              <w:t xml:space="preserve">Izen-abizenak / </w:t>
            </w:r>
            <w:proofErr w:type="spellStart"/>
            <w:r>
              <w:rPr>
                <w:sz w:val="16"/>
              </w:rPr>
              <w:t>Nombre</w:t>
            </w:r>
            <w:proofErr w:type="spellEnd"/>
            <w:r>
              <w:rPr>
                <w:sz w:val="16"/>
              </w:rPr>
              <w:t xml:space="preserve"> y </w:t>
            </w:r>
            <w:proofErr w:type="spellStart"/>
            <w:r>
              <w:rPr>
                <w:sz w:val="16"/>
              </w:rPr>
              <w:t>apellidos</w:t>
            </w:r>
            <w:proofErr w:type="spellEnd"/>
            <w:r>
              <w:rPr>
                <w:sz w:val="16"/>
              </w:rPr>
              <w:t xml:space="preserve"> </w:t>
            </w:r>
          </w:p>
        </w:tc>
        <w:tc>
          <w:tcPr>
            <w:tcW w:w="4536" w:type="dxa"/>
            <w:gridSpan w:val="2"/>
            <w:shd w:val="pct12" w:color="000000" w:fill="FFFFFF"/>
          </w:tcPr>
          <w:p w14:paraId="04A54321" w14:textId="77777777" w:rsidR="0095415A" w:rsidRDefault="0095415A" w:rsidP="009A56AE">
            <w:pPr>
              <w:pStyle w:val="TableParagraph"/>
              <w:spacing w:before="40" w:line="217" w:lineRule="exact"/>
              <w:rPr>
                <w:sz w:val="16"/>
              </w:rPr>
            </w:pPr>
            <w:r>
              <w:rPr>
                <w:b/>
                <w:sz w:val="16"/>
              </w:rPr>
              <w:t xml:space="preserve">NAN / </w:t>
            </w:r>
            <w:r>
              <w:rPr>
                <w:sz w:val="16"/>
              </w:rPr>
              <w:t>DNI</w:t>
            </w:r>
          </w:p>
        </w:tc>
      </w:tr>
      <w:tr w:rsidR="0095415A" w14:paraId="1C8C2796" w14:textId="77777777" w:rsidTr="009A56AE">
        <w:trPr>
          <w:trHeight w:val="353"/>
        </w:trPr>
        <w:tc>
          <w:tcPr>
            <w:tcW w:w="6521" w:type="dxa"/>
            <w:gridSpan w:val="3"/>
          </w:tcPr>
          <w:p w14:paraId="33AB9980" w14:textId="77777777" w:rsidR="0095415A" w:rsidRDefault="0095415A" w:rsidP="009A56AE">
            <w:pPr>
              <w:pStyle w:val="TableParagraph"/>
              <w:rPr>
                <w:rFonts w:ascii="Times New Roman" w:hAnsi="Times New Roman"/>
                <w:sz w:val="16"/>
              </w:rPr>
            </w:pPr>
          </w:p>
        </w:tc>
        <w:tc>
          <w:tcPr>
            <w:tcW w:w="4536" w:type="dxa"/>
            <w:gridSpan w:val="2"/>
          </w:tcPr>
          <w:p w14:paraId="592C88E2" w14:textId="77777777" w:rsidR="0095415A" w:rsidRDefault="0095415A" w:rsidP="009A56AE">
            <w:pPr>
              <w:pStyle w:val="TableParagraph"/>
              <w:rPr>
                <w:rFonts w:ascii="Times New Roman" w:hAnsi="Times New Roman"/>
                <w:sz w:val="16"/>
              </w:rPr>
            </w:pPr>
          </w:p>
        </w:tc>
      </w:tr>
      <w:tr w:rsidR="0095415A" w14:paraId="4DE917FD" w14:textId="77777777" w:rsidTr="009A56AE">
        <w:trPr>
          <w:trHeight w:val="256"/>
        </w:trPr>
        <w:tc>
          <w:tcPr>
            <w:tcW w:w="8857" w:type="dxa"/>
            <w:gridSpan w:val="4"/>
            <w:shd w:val="pct12" w:color="000000" w:fill="FFFFFF"/>
          </w:tcPr>
          <w:p w14:paraId="47D76508" w14:textId="77777777" w:rsidR="0095415A" w:rsidRDefault="0095415A" w:rsidP="009A56AE">
            <w:pPr>
              <w:pStyle w:val="TableParagraph"/>
              <w:spacing w:before="19" w:line="217" w:lineRule="exact"/>
              <w:rPr>
                <w:b/>
                <w:sz w:val="16"/>
              </w:rPr>
            </w:pPr>
            <w:r>
              <w:rPr>
                <w:b/>
                <w:sz w:val="16"/>
              </w:rPr>
              <w:t xml:space="preserve">Helbidea </w:t>
            </w:r>
            <w:r>
              <w:rPr>
                <w:sz w:val="16"/>
              </w:rPr>
              <w:t xml:space="preserve">/ </w:t>
            </w:r>
            <w:proofErr w:type="spellStart"/>
            <w:r>
              <w:rPr>
                <w:sz w:val="16"/>
              </w:rPr>
              <w:t>Domicilio</w:t>
            </w:r>
            <w:proofErr w:type="spellEnd"/>
          </w:p>
        </w:tc>
        <w:tc>
          <w:tcPr>
            <w:tcW w:w="2200" w:type="dxa"/>
            <w:shd w:val="pct12" w:color="000000" w:fill="FFFFFF"/>
          </w:tcPr>
          <w:p w14:paraId="2D4BBEF2" w14:textId="77777777" w:rsidR="0095415A" w:rsidRDefault="0095415A" w:rsidP="009A56AE">
            <w:pPr>
              <w:pStyle w:val="TableParagraph"/>
              <w:spacing w:before="19" w:line="217" w:lineRule="exact"/>
              <w:rPr>
                <w:sz w:val="16"/>
              </w:rPr>
            </w:pPr>
            <w:r>
              <w:rPr>
                <w:b/>
                <w:sz w:val="16"/>
              </w:rPr>
              <w:t xml:space="preserve">PK / </w:t>
            </w:r>
            <w:r>
              <w:rPr>
                <w:sz w:val="16"/>
              </w:rPr>
              <w:t>CP</w:t>
            </w:r>
          </w:p>
        </w:tc>
      </w:tr>
      <w:tr w:rsidR="0095415A" w14:paraId="7DEF8689" w14:textId="77777777" w:rsidTr="009A56AE">
        <w:trPr>
          <w:trHeight w:val="325"/>
        </w:trPr>
        <w:tc>
          <w:tcPr>
            <w:tcW w:w="8857" w:type="dxa"/>
            <w:gridSpan w:val="4"/>
          </w:tcPr>
          <w:p w14:paraId="024A2918" w14:textId="77777777" w:rsidR="0095415A" w:rsidRDefault="0095415A" w:rsidP="009A56AE">
            <w:pPr>
              <w:pStyle w:val="TableParagraph"/>
              <w:rPr>
                <w:rFonts w:ascii="Times New Roman" w:hAnsi="Times New Roman"/>
                <w:sz w:val="16"/>
              </w:rPr>
            </w:pPr>
          </w:p>
        </w:tc>
        <w:tc>
          <w:tcPr>
            <w:tcW w:w="2200" w:type="dxa"/>
          </w:tcPr>
          <w:p w14:paraId="72172B92" w14:textId="77777777" w:rsidR="0095415A" w:rsidRDefault="0095415A" w:rsidP="009A56AE">
            <w:pPr>
              <w:pStyle w:val="TableParagraph"/>
              <w:rPr>
                <w:rFonts w:ascii="Times New Roman" w:hAnsi="Times New Roman"/>
                <w:sz w:val="16"/>
              </w:rPr>
            </w:pPr>
          </w:p>
        </w:tc>
      </w:tr>
      <w:tr w:rsidR="0095415A" w14:paraId="54B10EEC" w14:textId="77777777" w:rsidTr="009A56AE">
        <w:trPr>
          <w:trHeight w:val="257"/>
        </w:trPr>
        <w:tc>
          <w:tcPr>
            <w:tcW w:w="2881" w:type="dxa"/>
            <w:shd w:val="pct12" w:color="000000" w:fill="FFFFFF"/>
          </w:tcPr>
          <w:p w14:paraId="69092855" w14:textId="77777777" w:rsidR="0095415A" w:rsidRDefault="0095415A" w:rsidP="009A56AE">
            <w:pPr>
              <w:pStyle w:val="TableParagraph"/>
              <w:spacing w:line="206" w:lineRule="exact"/>
              <w:rPr>
                <w:b/>
                <w:sz w:val="16"/>
              </w:rPr>
            </w:pPr>
            <w:r>
              <w:rPr>
                <w:b/>
                <w:sz w:val="16"/>
              </w:rPr>
              <w:t xml:space="preserve">Udalerria </w:t>
            </w:r>
            <w:r>
              <w:rPr>
                <w:sz w:val="16"/>
              </w:rPr>
              <w:t xml:space="preserve">/ </w:t>
            </w:r>
            <w:proofErr w:type="spellStart"/>
            <w:r>
              <w:rPr>
                <w:sz w:val="16"/>
              </w:rPr>
              <w:t>Municipio</w:t>
            </w:r>
            <w:proofErr w:type="spellEnd"/>
          </w:p>
        </w:tc>
        <w:tc>
          <w:tcPr>
            <w:tcW w:w="2371" w:type="dxa"/>
            <w:shd w:val="pct12" w:color="000000" w:fill="FFFFFF"/>
          </w:tcPr>
          <w:p w14:paraId="1F5D3ABE" w14:textId="77777777" w:rsidR="0095415A" w:rsidRDefault="0095415A" w:rsidP="009A56AE">
            <w:pPr>
              <w:pStyle w:val="TableParagraph"/>
              <w:spacing w:line="217" w:lineRule="exact"/>
              <w:rPr>
                <w:b/>
                <w:sz w:val="16"/>
              </w:rPr>
            </w:pPr>
            <w:r>
              <w:rPr>
                <w:b/>
                <w:sz w:val="16"/>
              </w:rPr>
              <w:t>Telefono mugikorra</w:t>
            </w:r>
          </w:p>
          <w:p w14:paraId="56A35A26" w14:textId="77777777" w:rsidR="0095415A" w:rsidRDefault="0095415A" w:rsidP="009A56AE">
            <w:pPr>
              <w:pStyle w:val="TableParagraph"/>
              <w:spacing w:line="217" w:lineRule="exact"/>
              <w:rPr>
                <w:b/>
                <w:sz w:val="16"/>
              </w:rPr>
            </w:pPr>
            <w:proofErr w:type="spellStart"/>
            <w:r>
              <w:rPr>
                <w:sz w:val="16"/>
              </w:rPr>
              <w:t>Teléfono</w:t>
            </w:r>
            <w:proofErr w:type="spellEnd"/>
            <w:r>
              <w:rPr>
                <w:sz w:val="16"/>
              </w:rPr>
              <w:t xml:space="preserve"> </w:t>
            </w:r>
            <w:proofErr w:type="spellStart"/>
            <w:r>
              <w:rPr>
                <w:sz w:val="16"/>
              </w:rPr>
              <w:t>móvil</w:t>
            </w:r>
            <w:proofErr w:type="spellEnd"/>
          </w:p>
        </w:tc>
        <w:tc>
          <w:tcPr>
            <w:tcW w:w="5805" w:type="dxa"/>
            <w:gridSpan w:val="3"/>
            <w:shd w:val="pct12" w:color="000000" w:fill="FFFFFF"/>
          </w:tcPr>
          <w:p w14:paraId="53C63673" w14:textId="77777777" w:rsidR="0095415A" w:rsidRDefault="0095415A" w:rsidP="009A56AE">
            <w:pPr>
              <w:pStyle w:val="TableParagraph"/>
              <w:spacing w:line="217" w:lineRule="exact"/>
              <w:rPr>
                <w:b/>
                <w:sz w:val="16"/>
              </w:rPr>
            </w:pPr>
            <w:r>
              <w:rPr>
                <w:b/>
                <w:sz w:val="16"/>
              </w:rPr>
              <w:t>Posta elektronikoa</w:t>
            </w:r>
          </w:p>
          <w:p w14:paraId="7623C107" w14:textId="77777777" w:rsidR="0095415A" w:rsidRDefault="0095415A" w:rsidP="009A56AE">
            <w:pPr>
              <w:pStyle w:val="TableParagraph"/>
              <w:spacing w:line="217" w:lineRule="exact"/>
              <w:rPr>
                <w:sz w:val="16"/>
              </w:rPr>
            </w:pPr>
            <w:r>
              <w:rPr>
                <w:sz w:val="16"/>
              </w:rPr>
              <w:t>E-</w:t>
            </w:r>
            <w:proofErr w:type="spellStart"/>
            <w:r>
              <w:rPr>
                <w:sz w:val="16"/>
              </w:rPr>
              <w:t>mail</w:t>
            </w:r>
            <w:proofErr w:type="spellEnd"/>
          </w:p>
        </w:tc>
      </w:tr>
      <w:tr w:rsidR="0095415A" w14:paraId="4A825EBC" w14:textId="77777777" w:rsidTr="009A56AE">
        <w:trPr>
          <w:trHeight w:val="302"/>
        </w:trPr>
        <w:tc>
          <w:tcPr>
            <w:tcW w:w="2881" w:type="dxa"/>
          </w:tcPr>
          <w:p w14:paraId="2796446F" w14:textId="77777777" w:rsidR="0095415A" w:rsidRDefault="0095415A" w:rsidP="009A56AE">
            <w:pPr>
              <w:pStyle w:val="TableParagraph"/>
              <w:rPr>
                <w:rFonts w:ascii="Times New Roman" w:hAnsi="Times New Roman"/>
                <w:sz w:val="16"/>
              </w:rPr>
            </w:pPr>
          </w:p>
        </w:tc>
        <w:tc>
          <w:tcPr>
            <w:tcW w:w="2371" w:type="dxa"/>
          </w:tcPr>
          <w:p w14:paraId="4ACC21DA" w14:textId="77777777" w:rsidR="0095415A" w:rsidRDefault="0095415A" w:rsidP="009A56AE">
            <w:pPr>
              <w:pStyle w:val="TableParagraph"/>
              <w:rPr>
                <w:rFonts w:ascii="Times New Roman" w:hAnsi="Times New Roman"/>
                <w:sz w:val="16"/>
              </w:rPr>
            </w:pPr>
          </w:p>
        </w:tc>
        <w:tc>
          <w:tcPr>
            <w:tcW w:w="5805" w:type="dxa"/>
            <w:gridSpan w:val="3"/>
          </w:tcPr>
          <w:p w14:paraId="143B85A2" w14:textId="77777777" w:rsidR="0095415A" w:rsidRDefault="0095415A" w:rsidP="009A56AE">
            <w:pPr>
              <w:pStyle w:val="TableParagraph"/>
              <w:rPr>
                <w:rFonts w:ascii="Times New Roman" w:hAnsi="Times New Roman"/>
                <w:sz w:val="16"/>
              </w:rPr>
            </w:pPr>
          </w:p>
        </w:tc>
      </w:tr>
    </w:tbl>
    <w:p w14:paraId="067925B2" w14:textId="77777777" w:rsidR="0095415A" w:rsidRDefault="0095415A" w:rsidP="0095415A">
      <w:pPr>
        <w:pStyle w:val="Textoindependiente"/>
        <w:rPr>
          <w:b w:val="0"/>
          <w:sz w:val="16"/>
        </w:rPr>
      </w:pPr>
    </w:p>
    <w:p w14:paraId="70A7D782" w14:textId="77777777" w:rsidR="0095415A" w:rsidRDefault="0095415A" w:rsidP="0095415A">
      <w:pPr>
        <w:pStyle w:val="Textoindependiente"/>
        <w:rPr>
          <w:b w:val="0"/>
          <w:sz w:val="16"/>
        </w:rPr>
      </w:pPr>
      <w:r>
        <w:rPr>
          <w:sz w:val="16"/>
          <w:lang w:val="eu-ES"/>
        </w:rPr>
        <w:t>Pertsona arduraduna Donostiako Ferian:</w:t>
      </w:r>
      <w:r>
        <w:rPr>
          <w:b w:val="0"/>
          <w:sz w:val="16"/>
        </w:rPr>
        <w:t xml:space="preserve"> / Persona responsable en la Feria de Donostia/San Sebastián: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1"/>
        <w:gridCol w:w="2371"/>
        <w:gridCol w:w="1269"/>
        <w:gridCol w:w="2336"/>
        <w:gridCol w:w="2200"/>
      </w:tblGrid>
      <w:tr w:rsidR="0095415A" w14:paraId="4DDDF27C" w14:textId="77777777" w:rsidTr="009A56AE">
        <w:trPr>
          <w:trHeight w:val="351"/>
        </w:trPr>
        <w:tc>
          <w:tcPr>
            <w:tcW w:w="6521" w:type="dxa"/>
            <w:gridSpan w:val="3"/>
            <w:shd w:val="pct12" w:color="000000" w:fill="FFFFFF"/>
          </w:tcPr>
          <w:p w14:paraId="720378C1" w14:textId="77777777" w:rsidR="0095415A" w:rsidRDefault="0095415A" w:rsidP="009A56AE">
            <w:pPr>
              <w:pStyle w:val="TableParagraph"/>
              <w:spacing w:before="40" w:line="217" w:lineRule="exact"/>
              <w:rPr>
                <w:b/>
                <w:sz w:val="16"/>
              </w:rPr>
            </w:pPr>
            <w:r>
              <w:rPr>
                <w:b/>
                <w:sz w:val="16"/>
              </w:rPr>
              <w:t xml:space="preserve">Izen-abizenak / </w:t>
            </w:r>
            <w:proofErr w:type="spellStart"/>
            <w:r>
              <w:rPr>
                <w:sz w:val="16"/>
              </w:rPr>
              <w:t>Nombre</w:t>
            </w:r>
            <w:proofErr w:type="spellEnd"/>
            <w:r>
              <w:rPr>
                <w:sz w:val="16"/>
              </w:rPr>
              <w:t xml:space="preserve"> y </w:t>
            </w:r>
            <w:proofErr w:type="spellStart"/>
            <w:r>
              <w:rPr>
                <w:sz w:val="16"/>
              </w:rPr>
              <w:t>apellidos</w:t>
            </w:r>
            <w:proofErr w:type="spellEnd"/>
            <w:r>
              <w:rPr>
                <w:sz w:val="16"/>
              </w:rPr>
              <w:t xml:space="preserve"> </w:t>
            </w:r>
          </w:p>
        </w:tc>
        <w:tc>
          <w:tcPr>
            <w:tcW w:w="4536" w:type="dxa"/>
            <w:gridSpan w:val="2"/>
            <w:shd w:val="pct12" w:color="000000" w:fill="FFFFFF"/>
          </w:tcPr>
          <w:p w14:paraId="0A3C7EED" w14:textId="77777777" w:rsidR="0095415A" w:rsidRDefault="0095415A" w:rsidP="009A56AE">
            <w:pPr>
              <w:pStyle w:val="TableParagraph"/>
              <w:spacing w:before="40" w:line="217" w:lineRule="exact"/>
              <w:rPr>
                <w:sz w:val="16"/>
              </w:rPr>
            </w:pPr>
            <w:r>
              <w:rPr>
                <w:b/>
                <w:sz w:val="16"/>
              </w:rPr>
              <w:t xml:space="preserve">NAN / </w:t>
            </w:r>
            <w:r>
              <w:rPr>
                <w:sz w:val="16"/>
              </w:rPr>
              <w:t>DNI</w:t>
            </w:r>
          </w:p>
        </w:tc>
      </w:tr>
      <w:tr w:rsidR="0095415A" w14:paraId="45A8A976" w14:textId="77777777" w:rsidTr="009A56AE">
        <w:trPr>
          <w:trHeight w:val="353"/>
        </w:trPr>
        <w:tc>
          <w:tcPr>
            <w:tcW w:w="6521" w:type="dxa"/>
            <w:gridSpan w:val="3"/>
          </w:tcPr>
          <w:p w14:paraId="56AC5537" w14:textId="77777777" w:rsidR="0095415A" w:rsidRDefault="0095415A" w:rsidP="009A56AE">
            <w:pPr>
              <w:pStyle w:val="TableParagraph"/>
              <w:rPr>
                <w:rFonts w:ascii="Times New Roman" w:hAnsi="Times New Roman"/>
                <w:sz w:val="16"/>
              </w:rPr>
            </w:pPr>
          </w:p>
        </w:tc>
        <w:tc>
          <w:tcPr>
            <w:tcW w:w="4536" w:type="dxa"/>
            <w:gridSpan w:val="2"/>
          </w:tcPr>
          <w:p w14:paraId="2C4DF47A" w14:textId="77777777" w:rsidR="0095415A" w:rsidRDefault="0095415A" w:rsidP="009A56AE">
            <w:pPr>
              <w:pStyle w:val="TableParagraph"/>
              <w:rPr>
                <w:rFonts w:ascii="Times New Roman" w:hAnsi="Times New Roman"/>
                <w:sz w:val="16"/>
              </w:rPr>
            </w:pPr>
          </w:p>
        </w:tc>
      </w:tr>
      <w:tr w:rsidR="0095415A" w14:paraId="5DE824E4" w14:textId="77777777" w:rsidTr="009A56AE">
        <w:trPr>
          <w:trHeight w:val="256"/>
        </w:trPr>
        <w:tc>
          <w:tcPr>
            <w:tcW w:w="8857" w:type="dxa"/>
            <w:gridSpan w:val="4"/>
            <w:shd w:val="pct12" w:color="000000" w:fill="FFFFFF"/>
          </w:tcPr>
          <w:p w14:paraId="7279F618" w14:textId="77777777" w:rsidR="0095415A" w:rsidRDefault="0095415A" w:rsidP="009A56AE">
            <w:pPr>
              <w:pStyle w:val="TableParagraph"/>
              <w:spacing w:before="19" w:line="217" w:lineRule="exact"/>
              <w:rPr>
                <w:b/>
                <w:sz w:val="16"/>
              </w:rPr>
            </w:pPr>
            <w:r>
              <w:rPr>
                <w:b/>
                <w:sz w:val="16"/>
              </w:rPr>
              <w:t xml:space="preserve">Helbidea </w:t>
            </w:r>
            <w:r>
              <w:rPr>
                <w:sz w:val="16"/>
              </w:rPr>
              <w:t xml:space="preserve">/ </w:t>
            </w:r>
            <w:proofErr w:type="spellStart"/>
            <w:r>
              <w:rPr>
                <w:sz w:val="16"/>
              </w:rPr>
              <w:t>Domicilio</w:t>
            </w:r>
            <w:proofErr w:type="spellEnd"/>
          </w:p>
        </w:tc>
        <w:tc>
          <w:tcPr>
            <w:tcW w:w="2200" w:type="dxa"/>
            <w:shd w:val="pct12" w:color="000000" w:fill="FFFFFF"/>
          </w:tcPr>
          <w:p w14:paraId="4BE2FBF1" w14:textId="77777777" w:rsidR="0095415A" w:rsidRDefault="0095415A" w:rsidP="009A56AE">
            <w:pPr>
              <w:pStyle w:val="TableParagraph"/>
              <w:spacing w:before="19" w:line="217" w:lineRule="exact"/>
              <w:rPr>
                <w:sz w:val="16"/>
              </w:rPr>
            </w:pPr>
            <w:r>
              <w:rPr>
                <w:b/>
                <w:sz w:val="16"/>
              </w:rPr>
              <w:t xml:space="preserve">PK / </w:t>
            </w:r>
            <w:r>
              <w:rPr>
                <w:sz w:val="16"/>
              </w:rPr>
              <w:t>CP</w:t>
            </w:r>
          </w:p>
        </w:tc>
      </w:tr>
      <w:tr w:rsidR="0095415A" w14:paraId="1C29D780" w14:textId="77777777" w:rsidTr="009A56AE">
        <w:trPr>
          <w:trHeight w:val="325"/>
        </w:trPr>
        <w:tc>
          <w:tcPr>
            <w:tcW w:w="8857" w:type="dxa"/>
            <w:gridSpan w:val="4"/>
          </w:tcPr>
          <w:p w14:paraId="2DDC1E97" w14:textId="77777777" w:rsidR="0095415A" w:rsidRDefault="0095415A" w:rsidP="009A56AE">
            <w:pPr>
              <w:pStyle w:val="TableParagraph"/>
              <w:rPr>
                <w:rFonts w:ascii="Times New Roman" w:hAnsi="Times New Roman"/>
                <w:sz w:val="16"/>
              </w:rPr>
            </w:pPr>
          </w:p>
        </w:tc>
        <w:tc>
          <w:tcPr>
            <w:tcW w:w="2200" w:type="dxa"/>
          </w:tcPr>
          <w:p w14:paraId="708E3F93" w14:textId="77777777" w:rsidR="0095415A" w:rsidRDefault="0095415A" w:rsidP="009A56AE">
            <w:pPr>
              <w:pStyle w:val="TableParagraph"/>
              <w:rPr>
                <w:rFonts w:ascii="Times New Roman" w:hAnsi="Times New Roman"/>
                <w:sz w:val="16"/>
              </w:rPr>
            </w:pPr>
          </w:p>
        </w:tc>
      </w:tr>
      <w:tr w:rsidR="0095415A" w14:paraId="476479FF" w14:textId="77777777" w:rsidTr="009A56AE">
        <w:trPr>
          <w:trHeight w:val="257"/>
        </w:trPr>
        <w:tc>
          <w:tcPr>
            <w:tcW w:w="2881" w:type="dxa"/>
            <w:shd w:val="pct12" w:color="000000" w:fill="FFFFFF"/>
          </w:tcPr>
          <w:p w14:paraId="0C3D0EF6" w14:textId="77777777" w:rsidR="0095415A" w:rsidRDefault="0095415A" w:rsidP="009A56AE">
            <w:pPr>
              <w:pStyle w:val="TableParagraph"/>
              <w:spacing w:line="206" w:lineRule="exact"/>
              <w:rPr>
                <w:b/>
                <w:sz w:val="16"/>
              </w:rPr>
            </w:pPr>
            <w:r>
              <w:rPr>
                <w:b/>
                <w:sz w:val="16"/>
              </w:rPr>
              <w:t xml:space="preserve">Udalerria </w:t>
            </w:r>
            <w:r>
              <w:rPr>
                <w:sz w:val="16"/>
              </w:rPr>
              <w:t xml:space="preserve">/ </w:t>
            </w:r>
            <w:proofErr w:type="spellStart"/>
            <w:r>
              <w:rPr>
                <w:sz w:val="16"/>
              </w:rPr>
              <w:t>Municipio</w:t>
            </w:r>
            <w:proofErr w:type="spellEnd"/>
          </w:p>
        </w:tc>
        <w:tc>
          <w:tcPr>
            <w:tcW w:w="2371" w:type="dxa"/>
            <w:shd w:val="pct12" w:color="000000" w:fill="FFFFFF"/>
          </w:tcPr>
          <w:p w14:paraId="1D73B575" w14:textId="77777777" w:rsidR="0095415A" w:rsidRDefault="0095415A" w:rsidP="009A56AE">
            <w:pPr>
              <w:pStyle w:val="TableParagraph"/>
              <w:spacing w:line="217" w:lineRule="exact"/>
              <w:rPr>
                <w:b/>
                <w:sz w:val="16"/>
              </w:rPr>
            </w:pPr>
            <w:r>
              <w:rPr>
                <w:b/>
                <w:sz w:val="16"/>
              </w:rPr>
              <w:t>Telefono mugikorra</w:t>
            </w:r>
          </w:p>
          <w:p w14:paraId="7B0504EB" w14:textId="77777777" w:rsidR="0095415A" w:rsidRDefault="0095415A" w:rsidP="009A56AE">
            <w:pPr>
              <w:pStyle w:val="TableParagraph"/>
              <w:spacing w:line="217" w:lineRule="exact"/>
              <w:rPr>
                <w:b/>
                <w:sz w:val="16"/>
              </w:rPr>
            </w:pPr>
            <w:proofErr w:type="spellStart"/>
            <w:r>
              <w:rPr>
                <w:sz w:val="16"/>
              </w:rPr>
              <w:t>Teléfono</w:t>
            </w:r>
            <w:proofErr w:type="spellEnd"/>
            <w:r>
              <w:rPr>
                <w:sz w:val="16"/>
              </w:rPr>
              <w:t xml:space="preserve"> </w:t>
            </w:r>
            <w:proofErr w:type="spellStart"/>
            <w:r>
              <w:rPr>
                <w:sz w:val="16"/>
              </w:rPr>
              <w:t>móvil</w:t>
            </w:r>
            <w:proofErr w:type="spellEnd"/>
          </w:p>
        </w:tc>
        <w:tc>
          <w:tcPr>
            <w:tcW w:w="5805" w:type="dxa"/>
            <w:gridSpan w:val="3"/>
            <w:shd w:val="pct12" w:color="000000" w:fill="FFFFFF"/>
          </w:tcPr>
          <w:p w14:paraId="0A9AAD27" w14:textId="77777777" w:rsidR="0095415A" w:rsidRDefault="0095415A" w:rsidP="009A56AE">
            <w:pPr>
              <w:pStyle w:val="TableParagraph"/>
              <w:spacing w:line="217" w:lineRule="exact"/>
              <w:rPr>
                <w:b/>
                <w:sz w:val="16"/>
              </w:rPr>
            </w:pPr>
            <w:r>
              <w:rPr>
                <w:b/>
                <w:sz w:val="16"/>
              </w:rPr>
              <w:t>Posta elektronikoa</w:t>
            </w:r>
          </w:p>
          <w:p w14:paraId="6AF1555B" w14:textId="77777777" w:rsidR="0095415A" w:rsidRDefault="0095415A" w:rsidP="009A56AE">
            <w:pPr>
              <w:pStyle w:val="TableParagraph"/>
              <w:spacing w:line="217" w:lineRule="exact"/>
              <w:rPr>
                <w:sz w:val="16"/>
              </w:rPr>
            </w:pPr>
            <w:r>
              <w:rPr>
                <w:sz w:val="16"/>
              </w:rPr>
              <w:t>E-</w:t>
            </w:r>
            <w:proofErr w:type="spellStart"/>
            <w:r>
              <w:rPr>
                <w:sz w:val="16"/>
              </w:rPr>
              <w:t>mail</w:t>
            </w:r>
            <w:proofErr w:type="spellEnd"/>
          </w:p>
        </w:tc>
      </w:tr>
      <w:tr w:rsidR="0095415A" w14:paraId="47065CFE" w14:textId="77777777" w:rsidTr="009A56AE">
        <w:trPr>
          <w:trHeight w:val="302"/>
        </w:trPr>
        <w:tc>
          <w:tcPr>
            <w:tcW w:w="2881" w:type="dxa"/>
          </w:tcPr>
          <w:p w14:paraId="74A901E0" w14:textId="77777777" w:rsidR="0095415A" w:rsidRDefault="0095415A" w:rsidP="009A56AE">
            <w:pPr>
              <w:pStyle w:val="TableParagraph"/>
              <w:rPr>
                <w:rFonts w:ascii="Times New Roman" w:hAnsi="Times New Roman"/>
                <w:sz w:val="16"/>
              </w:rPr>
            </w:pPr>
          </w:p>
        </w:tc>
        <w:tc>
          <w:tcPr>
            <w:tcW w:w="2371" w:type="dxa"/>
          </w:tcPr>
          <w:p w14:paraId="12B9F134" w14:textId="77777777" w:rsidR="0095415A" w:rsidRDefault="0095415A" w:rsidP="009A56AE">
            <w:pPr>
              <w:pStyle w:val="TableParagraph"/>
              <w:rPr>
                <w:rFonts w:ascii="Times New Roman" w:hAnsi="Times New Roman"/>
                <w:sz w:val="16"/>
              </w:rPr>
            </w:pPr>
          </w:p>
        </w:tc>
        <w:tc>
          <w:tcPr>
            <w:tcW w:w="5805" w:type="dxa"/>
            <w:gridSpan w:val="3"/>
          </w:tcPr>
          <w:p w14:paraId="02671111" w14:textId="77777777" w:rsidR="0095415A" w:rsidRDefault="0095415A" w:rsidP="009A56AE">
            <w:pPr>
              <w:pStyle w:val="TableParagraph"/>
              <w:rPr>
                <w:rFonts w:ascii="Times New Roman" w:hAnsi="Times New Roman"/>
                <w:sz w:val="16"/>
              </w:rPr>
            </w:pPr>
          </w:p>
        </w:tc>
      </w:tr>
    </w:tbl>
    <w:p w14:paraId="5BEA5D15" w14:textId="12DA5944" w:rsidR="00180D66" w:rsidRDefault="00970591" w:rsidP="005E03A7">
      <w:pPr>
        <w:pStyle w:val="Textoindependiente"/>
        <w:rPr>
          <w:sz w:val="20"/>
        </w:rPr>
      </w:pPr>
      <w:proofErr w:type="spellStart"/>
      <w:r>
        <w:rPr>
          <w:sz w:val="20"/>
        </w:rPr>
        <w:t>Tokia</w:t>
      </w:r>
      <w:proofErr w:type="spellEnd"/>
      <w:r>
        <w:rPr>
          <w:sz w:val="20"/>
        </w:rPr>
        <w:t xml:space="preserve"> eta </w:t>
      </w:r>
      <w:proofErr w:type="spellStart"/>
      <w:r>
        <w:rPr>
          <w:sz w:val="20"/>
        </w:rPr>
        <w:t>eguna</w:t>
      </w:r>
      <w:proofErr w:type="spellEnd"/>
      <w:r>
        <w:rPr>
          <w:b w:val="0"/>
          <w:sz w:val="20"/>
        </w:rPr>
        <w:t xml:space="preserve"> / Lugar y </w:t>
      </w:r>
      <w:proofErr w:type="gramStart"/>
      <w:r>
        <w:rPr>
          <w:b w:val="0"/>
          <w:sz w:val="20"/>
        </w:rPr>
        <w:t xml:space="preserve">fecha  </w:t>
      </w:r>
      <w:r w:rsidR="005E03A7">
        <w:rPr>
          <w:b w:val="0"/>
          <w:sz w:val="20"/>
        </w:rPr>
        <w:tab/>
      </w:r>
      <w:proofErr w:type="gramEnd"/>
      <w:r w:rsidR="005E03A7">
        <w:rPr>
          <w:b w:val="0"/>
          <w:sz w:val="20"/>
        </w:rPr>
        <w:tab/>
      </w:r>
      <w:r w:rsidR="005E03A7">
        <w:rPr>
          <w:b w:val="0"/>
          <w:sz w:val="20"/>
        </w:rPr>
        <w:tab/>
      </w:r>
      <w:r w:rsidR="005E03A7">
        <w:rPr>
          <w:b w:val="0"/>
          <w:sz w:val="20"/>
        </w:rPr>
        <w:tab/>
      </w:r>
      <w:r w:rsidR="005E03A7">
        <w:rPr>
          <w:b w:val="0"/>
          <w:sz w:val="20"/>
        </w:rPr>
        <w:tab/>
      </w:r>
      <w:proofErr w:type="spellStart"/>
      <w:r>
        <w:rPr>
          <w:sz w:val="20"/>
        </w:rPr>
        <w:t>Sinadura</w:t>
      </w:r>
      <w:proofErr w:type="spellEnd"/>
      <w:r>
        <w:rPr>
          <w:sz w:val="20"/>
        </w:rPr>
        <w:t xml:space="preserve"> / Firma</w: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7"/>
        <w:gridCol w:w="5385"/>
      </w:tblGrid>
      <w:tr w:rsidR="0038521C" w:rsidRPr="00180D66" w14:paraId="7DA06AA8" w14:textId="77777777" w:rsidTr="00180D66">
        <w:trPr>
          <w:trHeight w:val="175"/>
          <w:jc w:val="center"/>
        </w:trPr>
        <w:tc>
          <w:tcPr>
            <w:tcW w:w="5547" w:type="dxa"/>
            <w:shd w:val="pct12" w:color="000000" w:fill="FFFFFF"/>
          </w:tcPr>
          <w:p w14:paraId="553C55BA" w14:textId="77777777" w:rsidR="00784844" w:rsidRPr="002737EB" w:rsidRDefault="00970591" w:rsidP="003F337A">
            <w:pPr>
              <w:rPr>
                <w:rFonts w:cs="Arial"/>
                <w:snapToGrid w:val="0"/>
                <w:sz w:val="14"/>
                <w:szCs w:val="14"/>
                <w:lang w:val="eu-ES" w:eastAsia="es-ES"/>
              </w:rPr>
            </w:pPr>
            <w:r w:rsidRPr="002737EB">
              <w:rPr>
                <w:rFonts w:cs="Arial"/>
                <w:sz w:val="14"/>
                <w:szCs w:val="14"/>
                <w:lang w:val="eu-ES"/>
              </w:rPr>
              <w:lastRenderedPageBreak/>
              <w:br w:type="page"/>
            </w:r>
            <w:r w:rsidRPr="002737EB">
              <w:rPr>
                <w:rFonts w:cs="Arial"/>
                <w:b/>
                <w:sz w:val="14"/>
                <w:szCs w:val="14"/>
                <w:lang w:val="eu-ES"/>
              </w:rPr>
              <w:t>DERRIGORREZ AURKEZTU BEHARREKO DOKUMENTAZIOA DONOSTIAKO FERIAN PLAZA ESKATZEKO</w:t>
            </w:r>
            <w:r w:rsidR="00784844" w:rsidRPr="002737EB">
              <w:rPr>
                <w:rFonts w:cs="Arial"/>
                <w:snapToGrid w:val="0"/>
                <w:sz w:val="14"/>
                <w:szCs w:val="14"/>
                <w:lang w:val="eu-ES" w:eastAsia="es-ES"/>
              </w:rPr>
              <w:t xml:space="preserve"> </w:t>
            </w:r>
          </w:p>
          <w:p w14:paraId="551E6FE0" w14:textId="20220C3D" w:rsidR="0038521C" w:rsidRPr="002737EB" w:rsidRDefault="00784844" w:rsidP="003F337A">
            <w:pPr>
              <w:pStyle w:val="TableParagraph"/>
              <w:spacing w:line="240" w:lineRule="auto"/>
              <w:rPr>
                <w:rFonts w:cs="Arial"/>
                <w:b/>
                <w:sz w:val="14"/>
                <w:szCs w:val="14"/>
              </w:rPr>
            </w:pPr>
            <w:r w:rsidRPr="002737EB">
              <w:rPr>
                <w:rFonts w:cs="Arial"/>
                <w:snapToGrid w:val="0"/>
                <w:sz w:val="14"/>
                <w:szCs w:val="14"/>
                <w:lang w:eastAsia="es-ES"/>
              </w:rPr>
              <w:t>Adjudikaziodunek agiri hauek aurkeztu beharko dituzte:</w:t>
            </w:r>
          </w:p>
        </w:tc>
        <w:tc>
          <w:tcPr>
            <w:tcW w:w="5385" w:type="dxa"/>
            <w:shd w:val="pct12" w:color="000000" w:fill="FFFFFF"/>
          </w:tcPr>
          <w:p w14:paraId="07A37A2D" w14:textId="77777777" w:rsidR="00784844" w:rsidRPr="002737EB" w:rsidRDefault="00970591" w:rsidP="003F337A">
            <w:pPr>
              <w:rPr>
                <w:rFonts w:cs="Arial"/>
                <w:b/>
                <w:sz w:val="14"/>
                <w:szCs w:val="14"/>
              </w:rPr>
            </w:pPr>
            <w:proofErr w:type="gramStart"/>
            <w:r w:rsidRPr="002737EB">
              <w:rPr>
                <w:rFonts w:cs="Arial"/>
                <w:b/>
                <w:sz w:val="14"/>
                <w:szCs w:val="14"/>
              </w:rPr>
              <w:t>DOCUMENTACIÓN A PRESENTAR OBLIGATORIAMENTE</w:t>
            </w:r>
            <w:proofErr w:type="gramEnd"/>
            <w:r w:rsidRPr="002737EB">
              <w:rPr>
                <w:rFonts w:cs="Arial"/>
                <w:b/>
                <w:sz w:val="14"/>
                <w:szCs w:val="14"/>
              </w:rPr>
              <w:t xml:space="preserve"> PARA SOLICITAR PLAZA EN LA FERIA DE DONOSTIA/SAN SEBASTIÁN</w:t>
            </w:r>
            <w:r w:rsidR="00784844" w:rsidRPr="002737EB">
              <w:rPr>
                <w:rFonts w:cs="Arial"/>
                <w:b/>
                <w:sz w:val="14"/>
                <w:szCs w:val="14"/>
              </w:rPr>
              <w:t xml:space="preserve"> </w:t>
            </w:r>
          </w:p>
          <w:p w14:paraId="0BB6C496" w14:textId="2592BE95" w:rsidR="0038521C" w:rsidRPr="002737EB" w:rsidRDefault="00784844" w:rsidP="003F337A">
            <w:pPr>
              <w:rPr>
                <w:rFonts w:cs="Arial"/>
                <w:sz w:val="14"/>
                <w:szCs w:val="14"/>
              </w:rPr>
            </w:pPr>
            <w:r w:rsidRPr="002737EB">
              <w:rPr>
                <w:rFonts w:cs="Arial"/>
                <w:snapToGrid w:val="0"/>
                <w:sz w:val="14"/>
                <w:szCs w:val="14"/>
                <w:lang w:eastAsia="es-ES"/>
              </w:rPr>
              <w:t>Las personas adjudicatarias deberán presentar:</w:t>
            </w:r>
          </w:p>
        </w:tc>
      </w:tr>
      <w:tr w:rsidR="004744DF" w14:paraId="46CD004A" w14:textId="77777777" w:rsidTr="00180D66">
        <w:trPr>
          <w:trHeight w:val="175"/>
          <w:jc w:val="center"/>
        </w:trPr>
        <w:tc>
          <w:tcPr>
            <w:tcW w:w="5547" w:type="dxa"/>
            <w:shd w:val="clear" w:color="auto" w:fill="FFFFFF" w:themeFill="background1"/>
          </w:tcPr>
          <w:p w14:paraId="38FBEDF0" w14:textId="12711FF7" w:rsidR="004744DF" w:rsidRPr="002737EB" w:rsidRDefault="00784844" w:rsidP="00784844">
            <w:pPr>
              <w:ind w:right="41"/>
              <w:rPr>
                <w:rFonts w:cs="Arial"/>
                <w:sz w:val="16"/>
                <w:szCs w:val="16"/>
                <w:lang w:val="eu-ES"/>
              </w:rPr>
            </w:pPr>
            <w:r w:rsidRPr="002737EB">
              <w:rPr>
                <w:rFonts w:cs="Arial"/>
                <w:b/>
                <w:snapToGrid w:val="0"/>
                <w:sz w:val="16"/>
                <w:szCs w:val="16"/>
                <w:lang w:val="eu-ES" w:eastAsia="es-ES"/>
              </w:rPr>
              <w:t>1.</w:t>
            </w:r>
            <w:r w:rsidRPr="002737EB">
              <w:rPr>
                <w:rFonts w:cs="Arial"/>
                <w:snapToGrid w:val="0"/>
                <w:sz w:val="16"/>
                <w:szCs w:val="16"/>
                <w:lang w:val="eu-ES" w:eastAsia="es-ES"/>
              </w:rPr>
              <w:t xml:space="preserve">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titularraren NAN eta/edo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enpresa titularraren identifikazio-txartela IFK edo dokumentu baliokidea, edo ordezkaritzaren ziurtagiria, eskaintza ordezkarien bitartez egingo balitz.</w:t>
            </w:r>
          </w:p>
        </w:tc>
        <w:tc>
          <w:tcPr>
            <w:tcW w:w="5385" w:type="dxa"/>
            <w:shd w:val="clear" w:color="auto" w:fill="FFFFFF" w:themeFill="background1"/>
          </w:tcPr>
          <w:p w14:paraId="33E3D772" w14:textId="09A61061" w:rsidR="004744DF" w:rsidRPr="002737EB" w:rsidRDefault="00784844" w:rsidP="00784844">
            <w:pPr>
              <w:ind w:right="41"/>
              <w:rPr>
                <w:rFonts w:cs="Arial"/>
                <w:b/>
                <w:sz w:val="16"/>
                <w:szCs w:val="16"/>
              </w:rPr>
            </w:pPr>
            <w:r w:rsidRPr="002737EB">
              <w:rPr>
                <w:rFonts w:cs="Arial"/>
                <w:b/>
                <w:snapToGrid w:val="0"/>
                <w:sz w:val="16"/>
                <w:szCs w:val="16"/>
                <w:lang w:eastAsia="es-ES"/>
              </w:rPr>
              <w:t>1.</w:t>
            </w:r>
            <w:r w:rsidRPr="002737EB">
              <w:rPr>
                <w:rFonts w:cs="Arial"/>
                <w:snapToGrid w:val="0"/>
                <w:sz w:val="16"/>
                <w:szCs w:val="16"/>
                <w:lang w:eastAsia="es-ES"/>
              </w:rPr>
              <w:t xml:space="preserve"> DNI del titular de la atracción y/o tarjeta de identificación de la empresa titular del mismo CIF o documento equivalente o documentación acreditativa de la representación cuando la oferta se hubiera formulado mediante representante.</w:t>
            </w:r>
          </w:p>
        </w:tc>
      </w:tr>
      <w:tr w:rsidR="004744DF" w14:paraId="58C64C7E" w14:textId="77777777" w:rsidTr="00180D66">
        <w:trPr>
          <w:trHeight w:val="175"/>
          <w:jc w:val="center"/>
        </w:trPr>
        <w:tc>
          <w:tcPr>
            <w:tcW w:w="5547" w:type="dxa"/>
            <w:shd w:val="clear" w:color="auto" w:fill="FFFFFF" w:themeFill="background1"/>
          </w:tcPr>
          <w:p w14:paraId="311E8BE7" w14:textId="18E41170" w:rsidR="004744DF" w:rsidRPr="002737EB" w:rsidRDefault="00784844" w:rsidP="00784844">
            <w:pPr>
              <w:ind w:right="41"/>
              <w:rPr>
                <w:rFonts w:cs="Arial"/>
                <w:sz w:val="16"/>
                <w:szCs w:val="16"/>
                <w:lang w:val="eu-ES"/>
              </w:rPr>
            </w:pPr>
            <w:r w:rsidRPr="002737EB">
              <w:rPr>
                <w:rFonts w:cs="Arial"/>
                <w:b/>
                <w:snapToGrid w:val="0"/>
                <w:sz w:val="16"/>
                <w:szCs w:val="16"/>
                <w:lang w:val="eu-ES" w:eastAsia="es-ES"/>
              </w:rPr>
              <w:t>2.</w:t>
            </w:r>
            <w:r w:rsidRPr="002737EB">
              <w:rPr>
                <w:rFonts w:cs="Arial"/>
                <w:snapToGrid w:val="0"/>
                <w:sz w:val="16"/>
                <w:szCs w:val="16"/>
                <w:lang w:val="eu-ES" w:eastAsia="es-ES"/>
              </w:rPr>
              <w:t xml:space="preserve">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titularraren telefono mugikorraren zenbakia.</w:t>
            </w:r>
          </w:p>
        </w:tc>
        <w:tc>
          <w:tcPr>
            <w:tcW w:w="5385" w:type="dxa"/>
            <w:shd w:val="clear" w:color="auto" w:fill="FFFFFF" w:themeFill="background1"/>
          </w:tcPr>
          <w:p w14:paraId="7BE9F0C2" w14:textId="42CF2032" w:rsidR="004744DF" w:rsidRPr="002737EB" w:rsidRDefault="00784844" w:rsidP="00784844">
            <w:pPr>
              <w:ind w:right="41"/>
              <w:rPr>
                <w:rFonts w:cs="Arial"/>
                <w:b/>
                <w:sz w:val="16"/>
                <w:szCs w:val="16"/>
              </w:rPr>
            </w:pPr>
            <w:r w:rsidRPr="002737EB">
              <w:rPr>
                <w:rFonts w:cs="Arial"/>
                <w:b/>
                <w:snapToGrid w:val="0"/>
                <w:sz w:val="16"/>
                <w:szCs w:val="16"/>
                <w:lang w:eastAsia="es-ES"/>
              </w:rPr>
              <w:t>2.</w:t>
            </w:r>
            <w:r w:rsidRPr="002737EB">
              <w:rPr>
                <w:rFonts w:cs="Arial"/>
                <w:snapToGrid w:val="0"/>
                <w:sz w:val="16"/>
                <w:szCs w:val="16"/>
                <w:lang w:eastAsia="es-ES"/>
              </w:rPr>
              <w:t xml:space="preserve"> Número de teléfono móvil del titular de la atracción.</w:t>
            </w:r>
          </w:p>
        </w:tc>
      </w:tr>
      <w:tr w:rsidR="004744DF" w14:paraId="3FBC4371" w14:textId="77777777" w:rsidTr="00180D66">
        <w:trPr>
          <w:trHeight w:val="175"/>
          <w:jc w:val="center"/>
        </w:trPr>
        <w:tc>
          <w:tcPr>
            <w:tcW w:w="5547" w:type="dxa"/>
            <w:shd w:val="clear" w:color="auto" w:fill="FFFFFF" w:themeFill="background1"/>
          </w:tcPr>
          <w:p w14:paraId="20285758" w14:textId="007DACD7" w:rsidR="004744DF" w:rsidRPr="002737EB" w:rsidRDefault="00784844" w:rsidP="00784844">
            <w:pPr>
              <w:ind w:right="41"/>
              <w:rPr>
                <w:rFonts w:cs="Arial"/>
                <w:sz w:val="16"/>
                <w:szCs w:val="16"/>
                <w:lang w:val="eu-ES"/>
              </w:rPr>
            </w:pPr>
            <w:r w:rsidRPr="002737EB">
              <w:rPr>
                <w:rFonts w:cs="Arial"/>
                <w:b/>
                <w:snapToGrid w:val="0"/>
                <w:sz w:val="16"/>
                <w:szCs w:val="16"/>
                <w:lang w:val="eu-ES" w:eastAsia="es-ES"/>
              </w:rPr>
              <w:t>3.</w:t>
            </w:r>
            <w:r w:rsidRPr="002737EB">
              <w:rPr>
                <w:rFonts w:cs="Arial"/>
                <w:snapToGrid w:val="0"/>
                <w:sz w:val="16"/>
                <w:szCs w:val="16"/>
                <w:lang w:val="eu-ES" w:eastAsia="es-ES"/>
              </w:rPr>
              <w:t xml:space="preserve"> Ferian </w:t>
            </w:r>
            <w:proofErr w:type="spellStart"/>
            <w:r w:rsidRPr="002737EB">
              <w:rPr>
                <w:rFonts w:cs="Arial"/>
                <w:snapToGrid w:val="0"/>
                <w:sz w:val="16"/>
                <w:szCs w:val="16"/>
                <w:lang w:val="eu-ES" w:eastAsia="es-ES"/>
              </w:rPr>
              <w:t>atrakzioaz</w:t>
            </w:r>
            <w:proofErr w:type="spellEnd"/>
            <w:r w:rsidRPr="002737EB">
              <w:rPr>
                <w:rFonts w:cs="Arial"/>
                <w:snapToGrid w:val="0"/>
                <w:sz w:val="16"/>
                <w:szCs w:val="16"/>
                <w:lang w:val="eu-ES" w:eastAsia="es-ES"/>
              </w:rPr>
              <w:t xml:space="preserve"> arduratuko den pertsonaren telefono mugikorraren zenbakia.</w:t>
            </w:r>
          </w:p>
        </w:tc>
        <w:tc>
          <w:tcPr>
            <w:tcW w:w="5385" w:type="dxa"/>
            <w:shd w:val="clear" w:color="auto" w:fill="FFFFFF" w:themeFill="background1"/>
          </w:tcPr>
          <w:p w14:paraId="46AB9692" w14:textId="1F12F888" w:rsidR="004744DF" w:rsidRPr="002737EB" w:rsidRDefault="00784844" w:rsidP="00784844">
            <w:pPr>
              <w:ind w:right="41"/>
              <w:rPr>
                <w:rFonts w:cs="Arial"/>
                <w:b/>
                <w:sz w:val="16"/>
                <w:szCs w:val="16"/>
              </w:rPr>
            </w:pPr>
            <w:r w:rsidRPr="002737EB">
              <w:rPr>
                <w:rFonts w:cs="Arial"/>
                <w:b/>
                <w:snapToGrid w:val="0"/>
                <w:sz w:val="16"/>
                <w:szCs w:val="16"/>
                <w:lang w:eastAsia="es-ES"/>
              </w:rPr>
              <w:t>3.</w:t>
            </w:r>
            <w:r w:rsidRPr="002737EB">
              <w:rPr>
                <w:rFonts w:cs="Arial"/>
                <w:snapToGrid w:val="0"/>
                <w:sz w:val="16"/>
                <w:szCs w:val="16"/>
                <w:lang w:eastAsia="es-ES"/>
              </w:rPr>
              <w:t xml:space="preserve"> Número de teléfono móvil del responsable de la atracción en la feria.</w:t>
            </w:r>
          </w:p>
        </w:tc>
      </w:tr>
      <w:tr w:rsidR="004744DF" w14:paraId="5FC54C95" w14:textId="77777777" w:rsidTr="00180D66">
        <w:trPr>
          <w:trHeight w:val="175"/>
          <w:jc w:val="center"/>
        </w:trPr>
        <w:tc>
          <w:tcPr>
            <w:tcW w:w="5547" w:type="dxa"/>
            <w:shd w:val="clear" w:color="auto" w:fill="FFFFFF" w:themeFill="background1"/>
          </w:tcPr>
          <w:p w14:paraId="34742F2D" w14:textId="705C5B97" w:rsidR="004744DF" w:rsidRPr="002737EB" w:rsidRDefault="00784844" w:rsidP="00784844">
            <w:pPr>
              <w:ind w:right="41"/>
              <w:rPr>
                <w:rFonts w:cs="Arial"/>
                <w:sz w:val="16"/>
                <w:szCs w:val="16"/>
                <w:lang w:val="eu-ES"/>
              </w:rPr>
            </w:pPr>
            <w:r w:rsidRPr="002737EB">
              <w:rPr>
                <w:rFonts w:cs="Arial"/>
                <w:b/>
                <w:snapToGrid w:val="0"/>
                <w:sz w:val="16"/>
                <w:szCs w:val="16"/>
                <w:lang w:val="eu-ES" w:eastAsia="es-ES"/>
              </w:rPr>
              <w:t>4.</w:t>
            </w:r>
            <w:r w:rsidRPr="002737EB">
              <w:rPr>
                <w:rFonts w:cs="Arial"/>
                <w:snapToGrid w:val="0"/>
                <w:sz w:val="16"/>
                <w:szCs w:val="16"/>
                <w:lang w:val="eu-ES" w:eastAsia="es-ES"/>
              </w:rPr>
              <w:t xml:space="preserve"> Alta Jarduera Ekonomikoen Zergan.</w:t>
            </w:r>
          </w:p>
        </w:tc>
        <w:tc>
          <w:tcPr>
            <w:tcW w:w="5385" w:type="dxa"/>
            <w:shd w:val="clear" w:color="auto" w:fill="FFFFFF" w:themeFill="background1"/>
          </w:tcPr>
          <w:p w14:paraId="6842A51E" w14:textId="35D52F21" w:rsidR="004744DF" w:rsidRPr="002737EB" w:rsidRDefault="00784844" w:rsidP="00784844">
            <w:pPr>
              <w:ind w:right="41"/>
              <w:rPr>
                <w:rFonts w:cs="Arial"/>
                <w:b/>
                <w:sz w:val="16"/>
                <w:szCs w:val="16"/>
              </w:rPr>
            </w:pPr>
            <w:r w:rsidRPr="002737EB">
              <w:rPr>
                <w:rFonts w:cs="Arial"/>
                <w:b/>
                <w:snapToGrid w:val="0"/>
                <w:sz w:val="16"/>
                <w:szCs w:val="16"/>
                <w:lang w:eastAsia="es-ES"/>
              </w:rPr>
              <w:t>4.</w:t>
            </w:r>
            <w:r w:rsidRPr="002737EB">
              <w:rPr>
                <w:rFonts w:cs="Arial"/>
                <w:snapToGrid w:val="0"/>
                <w:sz w:val="16"/>
                <w:szCs w:val="16"/>
                <w:lang w:eastAsia="es-ES"/>
              </w:rPr>
              <w:t xml:space="preserve"> Alta en el Impuesto de Actividades Económicas.</w:t>
            </w:r>
          </w:p>
        </w:tc>
      </w:tr>
      <w:tr w:rsidR="00784844" w14:paraId="46D1FA78" w14:textId="77777777" w:rsidTr="00180D66">
        <w:trPr>
          <w:trHeight w:val="175"/>
          <w:jc w:val="center"/>
        </w:trPr>
        <w:tc>
          <w:tcPr>
            <w:tcW w:w="5547" w:type="dxa"/>
            <w:shd w:val="clear" w:color="auto" w:fill="FFFFFF" w:themeFill="background1"/>
          </w:tcPr>
          <w:p w14:paraId="4BDD7AC1" w14:textId="3BB27D2B" w:rsidR="00784844" w:rsidRPr="002737EB" w:rsidRDefault="00784844" w:rsidP="00784844">
            <w:pPr>
              <w:ind w:right="41"/>
              <w:rPr>
                <w:rFonts w:cs="Arial"/>
                <w:b/>
                <w:snapToGrid w:val="0"/>
                <w:sz w:val="16"/>
                <w:szCs w:val="16"/>
                <w:lang w:val="eu-ES" w:eastAsia="es-ES"/>
              </w:rPr>
            </w:pPr>
            <w:r w:rsidRPr="002737EB">
              <w:rPr>
                <w:rFonts w:cs="Arial"/>
                <w:b/>
                <w:snapToGrid w:val="0"/>
                <w:sz w:val="16"/>
                <w:szCs w:val="16"/>
                <w:lang w:val="eu-ES" w:eastAsia="es-ES"/>
              </w:rPr>
              <w:t>5.</w:t>
            </w:r>
            <w:r w:rsidRPr="002737EB">
              <w:rPr>
                <w:rFonts w:cs="Arial"/>
                <w:snapToGrid w:val="0"/>
                <w:sz w:val="16"/>
                <w:szCs w:val="16"/>
                <w:lang w:val="eu-ES" w:eastAsia="es-ES"/>
              </w:rPr>
              <w:t xml:space="preserve"> Gizarte Segurantzako ordainketak egunean dituela frogatzen duen ziurtagiria.</w:t>
            </w:r>
          </w:p>
        </w:tc>
        <w:tc>
          <w:tcPr>
            <w:tcW w:w="5385" w:type="dxa"/>
            <w:shd w:val="clear" w:color="auto" w:fill="FFFFFF" w:themeFill="background1"/>
          </w:tcPr>
          <w:p w14:paraId="0ABB199B" w14:textId="4978BCB4" w:rsidR="00784844" w:rsidRPr="002737EB" w:rsidRDefault="00784844" w:rsidP="00784844">
            <w:pPr>
              <w:ind w:right="41"/>
              <w:rPr>
                <w:rFonts w:cs="Arial"/>
                <w:b/>
                <w:snapToGrid w:val="0"/>
                <w:sz w:val="16"/>
                <w:szCs w:val="16"/>
                <w:lang w:eastAsia="es-ES"/>
              </w:rPr>
            </w:pPr>
            <w:r w:rsidRPr="002737EB">
              <w:rPr>
                <w:rFonts w:cs="Arial"/>
                <w:b/>
                <w:snapToGrid w:val="0"/>
                <w:sz w:val="16"/>
                <w:szCs w:val="16"/>
                <w:lang w:eastAsia="es-ES"/>
              </w:rPr>
              <w:t>5.</w:t>
            </w:r>
            <w:r w:rsidRPr="002737EB">
              <w:rPr>
                <w:rFonts w:cs="Arial"/>
                <w:snapToGrid w:val="0"/>
                <w:sz w:val="16"/>
                <w:szCs w:val="16"/>
                <w:lang w:eastAsia="es-ES"/>
              </w:rPr>
              <w:t xml:space="preserve"> Certificado de hallarse al corriente en el pago de la Seguridad Social.</w:t>
            </w:r>
          </w:p>
        </w:tc>
      </w:tr>
      <w:tr w:rsidR="00784844" w14:paraId="14088B06" w14:textId="77777777" w:rsidTr="00180D66">
        <w:trPr>
          <w:trHeight w:val="175"/>
          <w:jc w:val="center"/>
        </w:trPr>
        <w:tc>
          <w:tcPr>
            <w:tcW w:w="5547" w:type="dxa"/>
            <w:shd w:val="clear" w:color="auto" w:fill="FFFFFF" w:themeFill="background1"/>
          </w:tcPr>
          <w:p w14:paraId="43A908CB" w14:textId="77777777" w:rsidR="00784844" w:rsidRPr="002737EB" w:rsidRDefault="00784844" w:rsidP="00784844">
            <w:pPr>
              <w:ind w:right="41"/>
              <w:rPr>
                <w:rFonts w:cs="Arial"/>
                <w:snapToGrid w:val="0"/>
                <w:sz w:val="16"/>
                <w:szCs w:val="16"/>
                <w:lang w:val="eu-ES" w:eastAsia="es-ES"/>
              </w:rPr>
            </w:pPr>
            <w:r w:rsidRPr="002737EB">
              <w:rPr>
                <w:rFonts w:cs="Arial"/>
                <w:b/>
                <w:snapToGrid w:val="0"/>
                <w:sz w:val="16"/>
                <w:szCs w:val="16"/>
                <w:lang w:val="eu-ES" w:eastAsia="es-ES"/>
              </w:rPr>
              <w:t>6.</w:t>
            </w:r>
            <w:r w:rsidRPr="002737EB">
              <w:rPr>
                <w:rFonts w:cs="Arial"/>
                <w:snapToGrid w:val="0"/>
                <w:sz w:val="16"/>
                <w:szCs w:val="16"/>
                <w:lang w:val="eu-ES" w:eastAsia="es-ES"/>
              </w:rPr>
              <w:t xml:space="preserve"> Donostiako ferian beren zerbitzuak emango dituzten langileen Gizarte Segurantzako TC-2 kotizazio-buletinen kopia, edo haien kontratazioa edo enpresan alta emanda daudela justifikatuko duten laneko agiriak, edo baliokideak jatorrizko herrialdean. Autonomoen kasuan ordaindutako azken agiriak aurkeztuko dira.</w:t>
            </w:r>
          </w:p>
          <w:p w14:paraId="0082990D" w14:textId="37EC1650" w:rsidR="00784844" w:rsidRPr="002737EB" w:rsidRDefault="00784844" w:rsidP="00784844">
            <w:pPr>
              <w:pStyle w:val="NormalWeb"/>
              <w:spacing w:before="28" w:beforeAutospacing="0" w:after="0"/>
              <w:ind w:right="40"/>
              <w:rPr>
                <w:rFonts w:ascii="Arial" w:hAnsi="Arial" w:cs="Arial"/>
                <w:b/>
                <w:snapToGrid w:val="0"/>
                <w:sz w:val="16"/>
                <w:szCs w:val="16"/>
                <w:lang w:eastAsia="es-ES"/>
              </w:rPr>
            </w:pPr>
            <w:r w:rsidRPr="002737EB">
              <w:rPr>
                <w:rFonts w:ascii="Arial" w:hAnsi="Arial" w:cs="Arial"/>
                <w:snapToGrid w:val="0"/>
                <w:color w:val="auto"/>
                <w:sz w:val="16"/>
                <w:szCs w:val="16"/>
                <w:lang w:eastAsia="es-ES"/>
              </w:rPr>
              <w:t xml:space="preserve">Azokarako bakarrik kontratatuz gero, kontratatzeko konpromisoa eta, ondoren, azoka muntatu aurretik dokumentazioa aurkeztea. </w:t>
            </w:r>
          </w:p>
        </w:tc>
        <w:tc>
          <w:tcPr>
            <w:tcW w:w="5385" w:type="dxa"/>
            <w:shd w:val="clear" w:color="auto" w:fill="FFFFFF" w:themeFill="background1"/>
          </w:tcPr>
          <w:p w14:paraId="2B643098" w14:textId="77777777" w:rsidR="00784844" w:rsidRPr="002737EB" w:rsidRDefault="00784844" w:rsidP="00784844">
            <w:pPr>
              <w:ind w:right="41"/>
              <w:rPr>
                <w:rFonts w:cs="Arial"/>
                <w:snapToGrid w:val="0"/>
                <w:sz w:val="16"/>
                <w:szCs w:val="16"/>
                <w:lang w:eastAsia="es-ES"/>
              </w:rPr>
            </w:pPr>
            <w:r w:rsidRPr="002737EB">
              <w:rPr>
                <w:rFonts w:cs="Arial"/>
                <w:b/>
                <w:snapToGrid w:val="0"/>
                <w:sz w:val="16"/>
                <w:szCs w:val="16"/>
                <w:lang w:eastAsia="es-ES"/>
              </w:rPr>
              <w:t>6.</w:t>
            </w:r>
            <w:r w:rsidRPr="002737EB">
              <w:rPr>
                <w:rFonts w:cs="Arial"/>
                <w:snapToGrid w:val="0"/>
                <w:sz w:val="16"/>
                <w:szCs w:val="16"/>
                <w:lang w:eastAsia="es-ES"/>
              </w:rPr>
              <w:t xml:space="preserve"> Copia de los boletines TC-2 de cotización a la Seguridad Social de los trabajadores que prestarán sus servicios en el ferial de Donostia/San Sebastián, o documento laboral que justifique su contratación o situación de alta en la empresa, o equivalente en país de origen. En el caso de autónomos últimos recibos abonados.</w:t>
            </w:r>
          </w:p>
          <w:p w14:paraId="2D3637D4" w14:textId="6BC91CDC" w:rsidR="00784844" w:rsidRPr="002737EB" w:rsidRDefault="003F337A" w:rsidP="003F337A">
            <w:pPr>
              <w:pStyle w:val="NormalWeb"/>
              <w:spacing w:before="28" w:beforeAutospacing="0" w:after="0"/>
              <w:ind w:right="40"/>
              <w:rPr>
                <w:rFonts w:ascii="Arial" w:hAnsi="Arial" w:cs="Arial"/>
                <w:b/>
                <w:snapToGrid w:val="0"/>
                <w:sz w:val="16"/>
                <w:szCs w:val="16"/>
                <w:lang w:val="es-ES" w:eastAsia="es-ES"/>
              </w:rPr>
            </w:pPr>
            <w:r w:rsidRPr="002737EB">
              <w:rPr>
                <w:rFonts w:ascii="Arial" w:hAnsi="Arial" w:cs="Arial"/>
                <w:snapToGrid w:val="0"/>
                <w:color w:val="auto"/>
                <w:sz w:val="16"/>
                <w:szCs w:val="16"/>
                <w:lang w:val="es-ES" w:eastAsia="es-ES"/>
              </w:rPr>
              <w:t>En caso de contratación solo para la feria, compromiso de contratación y posterior aportación de documentación antes de inicio montaje en la Feria.</w:t>
            </w:r>
          </w:p>
        </w:tc>
      </w:tr>
      <w:tr w:rsidR="00784844" w14:paraId="183ECAF3" w14:textId="77777777" w:rsidTr="00180D66">
        <w:trPr>
          <w:trHeight w:val="175"/>
          <w:jc w:val="center"/>
        </w:trPr>
        <w:tc>
          <w:tcPr>
            <w:tcW w:w="5547" w:type="dxa"/>
            <w:shd w:val="clear" w:color="auto" w:fill="FFFFFF" w:themeFill="background1"/>
          </w:tcPr>
          <w:p w14:paraId="26CA1D57" w14:textId="0196BC13" w:rsidR="00784844" w:rsidRPr="002737EB" w:rsidRDefault="00784844" w:rsidP="00784844">
            <w:pPr>
              <w:ind w:right="41"/>
              <w:rPr>
                <w:rFonts w:cs="Arial"/>
                <w:b/>
                <w:snapToGrid w:val="0"/>
                <w:sz w:val="16"/>
                <w:szCs w:val="16"/>
                <w:lang w:val="eu-ES" w:eastAsia="es-ES"/>
              </w:rPr>
            </w:pPr>
            <w:r w:rsidRPr="002737EB">
              <w:rPr>
                <w:rFonts w:cs="Arial"/>
                <w:b/>
                <w:snapToGrid w:val="0"/>
                <w:sz w:val="16"/>
                <w:szCs w:val="16"/>
                <w:lang w:val="eu-ES" w:eastAsia="es-ES"/>
              </w:rPr>
              <w:t>7.</w:t>
            </w:r>
            <w:r w:rsidRPr="002737EB">
              <w:rPr>
                <w:rFonts w:cs="Arial"/>
                <w:snapToGrid w:val="0"/>
                <w:sz w:val="16"/>
                <w:szCs w:val="16"/>
                <w:lang w:val="eu-ES" w:eastAsia="es-ES"/>
              </w:rPr>
              <w:t xml:space="preserve"> Enplegatuen zerrenda, bakoitzak egin behar duen lana, txandak eta abar adieraziz</w:t>
            </w:r>
          </w:p>
        </w:tc>
        <w:tc>
          <w:tcPr>
            <w:tcW w:w="5385" w:type="dxa"/>
            <w:shd w:val="clear" w:color="auto" w:fill="FFFFFF" w:themeFill="background1"/>
          </w:tcPr>
          <w:p w14:paraId="32D45E9F" w14:textId="1D650F72"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7.</w:t>
            </w:r>
            <w:r w:rsidRPr="002737EB">
              <w:rPr>
                <w:rFonts w:cs="Arial"/>
                <w:snapToGrid w:val="0"/>
                <w:sz w:val="16"/>
                <w:szCs w:val="16"/>
                <w:lang w:eastAsia="es-ES"/>
              </w:rPr>
              <w:t xml:space="preserve"> Listado de empleados con el trabajo que deber realizar cada uno, turnos…</w:t>
            </w:r>
          </w:p>
        </w:tc>
      </w:tr>
      <w:tr w:rsidR="00784844" w14:paraId="47B77E27" w14:textId="77777777" w:rsidTr="00180D66">
        <w:trPr>
          <w:trHeight w:val="175"/>
          <w:jc w:val="center"/>
        </w:trPr>
        <w:tc>
          <w:tcPr>
            <w:tcW w:w="5547" w:type="dxa"/>
            <w:shd w:val="clear" w:color="auto" w:fill="FFFFFF" w:themeFill="background1"/>
          </w:tcPr>
          <w:p w14:paraId="3BFC8B8E" w14:textId="45E2400C"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8.</w:t>
            </w:r>
            <w:r w:rsidRPr="002737EB">
              <w:rPr>
                <w:rFonts w:cs="Arial"/>
                <w:snapToGrid w:val="0"/>
                <w:sz w:val="16"/>
                <w:szCs w:val="16"/>
                <w:lang w:val="eu-ES" w:eastAsia="es-ES"/>
              </w:rPr>
              <w:t xml:space="preserve"> Laneko arriskuetatik </w:t>
            </w:r>
            <w:proofErr w:type="spellStart"/>
            <w:r w:rsidRPr="002737EB">
              <w:rPr>
                <w:rFonts w:cs="Arial"/>
                <w:snapToGrid w:val="0"/>
                <w:sz w:val="16"/>
                <w:szCs w:val="16"/>
                <w:lang w:val="eu-ES" w:eastAsia="es-ES"/>
              </w:rPr>
              <w:t>autobabesteko</w:t>
            </w:r>
            <w:proofErr w:type="spellEnd"/>
            <w:r w:rsidRPr="002737EB">
              <w:rPr>
                <w:rFonts w:cs="Arial"/>
                <w:snapToGrid w:val="0"/>
                <w:sz w:val="16"/>
                <w:szCs w:val="16"/>
                <w:lang w:val="eu-ES" w:eastAsia="es-ES"/>
              </w:rPr>
              <w:t xml:space="preserve"> plana.</w:t>
            </w:r>
          </w:p>
        </w:tc>
        <w:tc>
          <w:tcPr>
            <w:tcW w:w="5385" w:type="dxa"/>
            <w:shd w:val="clear" w:color="auto" w:fill="FFFFFF" w:themeFill="background1"/>
          </w:tcPr>
          <w:p w14:paraId="62829C6A" w14:textId="490E5511"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8.</w:t>
            </w:r>
            <w:r w:rsidRPr="002737EB">
              <w:rPr>
                <w:rFonts w:cs="Arial"/>
                <w:snapToGrid w:val="0"/>
                <w:sz w:val="16"/>
                <w:szCs w:val="16"/>
                <w:lang w:eastAsia="es-ES"/>
              </w:rPr>
              <w:t xml:space="preserve"> Plan de autoprotección de riesgos laborales</w:t>
            </w:r>
          </w:p>
        </w:tc>
      </w:tr>
      <w:tr w:rsidR="00784844" w14:paraId="4487D91E" w14:textId="77777777" w:rsidTr="00180D66">
        <w:trPr>
          <w:trHeight w:val="175"/>
          <w:jc w:val="center"/>
        </w:trPr>
        <w:tc>
          <w:tcPr>
            <w:tcW w:w="5547" w:type="dxa"/>
            <w:shd w:val="clear" w:color="auto" w:fill="FFFFFF" w:themeFill="background1"/>
          </w:tcPr>
          <w:p w14:paraId="7361F857" w14:textId="13BFE228"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9.</w:t>
            </w:r>
            <w:r w:rsidRPr="002737EB">
              <w:rPr>
                <w:rFonts w:cs="Arial"/>
                <w:snapToGrid w:val="0"/>
                <w:sz w:val="16"/>
                <w:szCs w:val="16"/>
                <w:lang w:val="eu-ES" w:eastAsia="es-ES"/>
              </w:rPr>
              <w:t xml:space="preserve"> Zergen ordainketa egunean izatea frogatzen duen ziurtagiri originala.</w:t>
            </w:r>
          </w:p>
        </w:tc>
        <w:tc>
          <w:tcPr>
            <w:tcW w:w="5385" w:type="dxa"/>
            <w:shd w:val="clear" w:color="auto" w:fill="FFFFFF" w:themeFill="background1"/>
          </w:tcPr>
          <w:p w14:paraId="10811ED0" w14:textId="4353CB2F"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9.</w:t>
            </w:r>
            <w:r w:rsidRPr="002737EB">
              <w:rPr>
                <w:rFonts w:cs="Arial"/>
                <w:snapToGrid w:val="0"/>
                <w:sz w:val="16"/>
                <w:szCs w:val="16"/>
                <w:lang w:eastAsia="es-ES"/>
              </w:rPr>
              <w:t xml:space="preserve"> Certificado original de hallarse al corriente en el pago de las obligaciones fiscales.</w:t>
            </w:r>
          </w:p>
        </w:tc>
      </w:tr>
      <w:tr w:rsidR="00784844" w14:paraId="11E5DB24" w14:textId="77777777" w:rsidTr="00180D66">
        <w:trPr>
          <w:trHeight w:val="175"/>
          <w:jc w:val="center"/>
        </w:trPr>
        <w:tc>
          <w:tcPr>
            <w:tcW w:w="5547" w:type="dxa"/>
            <w:shd w:val="clear" w:color="auto" w:fill="FFFFFF" w:themeFill="background1"/>
          </w:tcPr>
          <w:p w14:paraId="6E6685F3" w14:textId="77777777" w:rsidR="00784844" w:rsidRPr="002737EB" w:rsidRDefault="00784844" w:rsidP="00784844">
            <w:pPr>
              <w:ind w:right="41"/>
              <w:rPr>
                <w:rFonts w:cs="Arial"/>
                <w:snapToGrid w:val="0"/>
                <w:sz w:val="16"/>
                <w:szCs w:val="16"/>
                <w:lang w:val="eu-ES" w:eastAsia="es-ES"/>
              </w:rPr>
            </w:pPr>
            <w:r w:rsidRPr="002737EB">
              <w:rPr>
                <w:rFonts w:cs="Arial"/>
                <w:b/>
                <w:snapToGrid w:val="0"/>
                <w:sz w:val="16"/>
                <w:szCs w:val="16"/>
                <w:lang w:val="eu-ES" w:eastAsia="es-ES"/>
              </w:rPr>
              <w:t>10.</w:t>
            </w:r>
            <w:r w:rsidRPr="002737EB">
              <w:rPr>
                <w:rFonts w:cs="Arial"/>
                <w:snapToGrid w:val="0"/>
                <w:sz w:val="16"/>
                <w:szCs w:val="16"/>
                <w:lang w:val="eu-ES" w:eastAsia="es-ES"/>
              </w:rPr>
              <w:t xml:space="preserve"> Erantzukizun Zibileko Aseguru eguneratua, ondoren adierazten diren gutxieneko</w:t>
            </w:r>
          </w:p>
          <w:p w14:paraId="6E2DBAE1" w14:textId="77777777" w:rsidR="00784844" w:rsidRPr="002737EB" w:rsidRDefault="00784844" w:rsidP="00784844">
            <w:pPr>
              <w:ind w:right="41"/>
              <w:rPr>
                <w:rFonts w:cs="Arial"/>
                <w:snapToGrid w:val="0"/>
                <w:sz w:val="16"/>
                <w:szCs w:val="16"/>
                <w:lang w:val="eu-ES" w:eastAsia="es-ES"/>
              </w:rPr>
            </w:pPr>
            <w:r w:rsidRPr="002737EB">
              <w:rPr>
                <w:rFonts w:cs="Arial"/>
                <w:snapToGrid w:val="0"/>
                <w:sz w:val="16"/>
                <w:szCs w:val="16"/>
                <w:lang w:val="eu-ES" w:eastAsia="es-ES"/>
              </w:rPr>
              <w:t>estaldurekin:</w:t>
            </w:r>
          </w:p>
          <w:p w14:paraId="6B673076" w14:textId="02B8A2DC" w:rsidR="00784844" w:rsidRPr="002737EB" w:rsidRDefault="00784844" w:rsidP="00684B64">
            <w:pPr>
              <w:pStyle w:val="Prrafodelista"/>
              <w:numPr>
                <w:ilvl w:val="0"/>
                <w:numId w:val="39"/>
              </w:numPr>
              <w:ind w:left="284" w:right="41" w:hanging="142"/>
              <w:rPr>
                <w:rFonts w:cs="Arial"/>
                <w:snapToGrid w:val="0"/>
                <w:sz w:val="16"/>
                <w:szCs w:val="16"/>
                <w:lang w:val="eu-ES" w:eastAsia="es-ES"/>
              </w:rPr>
            </w:pPr>
            <w:r w:rsidRPr="002737EB">
              <w:rPr>
                <w:rFonts w:cs="Arial"/>
                <w:snapToGrid w:val="0"/>
                <w:sz w:val="16"/>
                <w:szCs w:val="16"/>
                <w:lang w:val="eu-ES" w:eastAsia="es-ES"/>
              </w:rPr>
              <w:t>Helduentzako gailuak eta gailu bereziak: 601.000€ gutxienez</w:t>
            </w:r>
          </w:p>
          <w:p w14:paraId="70BB2044" w14:textId="10B5221B" w:rsidR="00784844" w:rsidRPr="002737EB" w:rsidRDefault="00784844" w:rsidP="00684B64">
            <w:pPr>
              <w:pStyle w:val="Prrafodelista"/>
              <w:numPr>
                <w:ilvl w:val="0"/>
                <w:numId w:val="39"/>
              </w:numPr>
              <w:ind w:left="284" w:right="41" w:hanging="142"/>
              <w:rPr>
                <w:rFonts w:cs="Arial"/>
                <w:snapToGrid w:val="0"/>
                <w:sz w:val="16"/>
                <w:szCs w:val="16"/>
                <w:lang w:val="eu-ES" w:eastAsia="es-ES"/>
              </w:rPr>
            </w:pPr>
            <w:r w:rsidRPr="002737EB">
              <w:rPr>
                <w:rFonts w:cs="Arial"/>
                <w:snapToGrid w:val="0"/>
                <w:sz w:val="16"/>
                <w:szCs w:val="16"/>
                <w:lang w:val="eu-ES" w:eastAsia="es-ES"/>
              </w:rPr>
              <w:t>Haurrentzako gailuak: 300.500 € gutxienez</w:t>
            </w:r>
          </w:p>
          <w:p w14:paraId="6B87BA33" w14:textId="0FEEB431" w:rsidR="00784844" w:rsidRPr="002737EB" w:rsidRDefault="00784844" w:rsidP="00684B64">
            <w:pPr>
              <w:pStyle w:val="Prrafodelista"/>
              <w:numPr>
                <w:ilvl w:val="0"/>
                <w:numId w:val="39"/>
              </w:numPr>
              <w:ind w:left="284" w:right="41" w:hanging="142"/>
              <w:rPr>
                <w:rFonts w:cs="Arial"/>
                <w:snapToGrid w:val="0"/>
                <w:sz w:val="16"/>
                <w:szCs w:val="16"/>
                <w:lang w:val="eu-ES" w:eastAsia="es-ES"/>
              </w:rPr>
            </w:pPr>
            <w:r w:rsidRPr="002737EB">
              <w:rPr>
                <w:rFonts w:cs="Arial"/>
                <w:snapToGrid w:val="0"/>
                <w:sz w:val="16"/>
                <w:szCs w:val="16"/>
                <w:lang w:val="eu-ES" w:eastAsia="es-ES"/>
              </w:rPr>
              <w:t>Etxolak, tabernak, txurro-postuak…: 60.100€ gutxienez</w:t>
            </w:r>
          </w:p>
          <w:p w14:paraId="53836CA7" w14:textId="77777777" w:rsidR="00684B64" w:rsidRPr="002737EB" w:rsidRDefault="00684B64" w:rsidP="00684B64">
            <w:pPr>
              <w:pStyle w:val="Prrafodelista"/>
              <w:numPr>
                <w:ilvl w:val="0"/>
                <w:numId w:val="39"/>
              </w:numPr>
              <w:ind w:left="284" w:right="41" w:hanging="142"/>
              <w:rPr>
                <w:rFonts w:cs="Arial"/>
                <w:snapToGrid w:val="0"/>
                <w:sz w:val="16"/>
                <w:szCs w:val="16"/>
                <w:lang w:val="eu-ES" w:eastAsia="es-ES"/>
              </w:rPr>
            </w:pPr>
          </w:p>
          <w:p w14:paraId="50FF33F5" w14:textId="77777777" w:rsidR="00784844" w:rsidRPr="002737EB" w:rsidRDefault="00784844" w:rsidP="00784844">
            <w:pPr>
              <w:ind w:right="41"/>
              <w:rPr>
                <w:rFonts w:cs="Arial"/>
                <w:snapToGrid w:val="0"/>
                <w:sz w:val="16"/>
                <w:szCs w:val="16"/>
                <w:lang w:val="eu-ES" w:eastAsia="es-ES"/>
              </w:rPr>
            </w:pPr>
            <w:r w:rsidRPr="002737EB">
              <w:rPr>
                <w:rFonts w:cs="Arial"/>
                <w:snapToGrid w:val="0"/>
                <w:sz w:val="16"/>
                <w:szCs w:val="16"/>
                <w:lang w:val="eu-ES" w:eastAsia="es-ES"/>
              </w:rPr>
              <w:t xml:space="preserve">Adierazitako guztia eska daitezkeen erantzukizun zibileko aseguruak arautzen dituen Euskal Autonomia Erkidegoko martxoaren 25eko 44/2014 Dekretuan ezarritakoaren arabera. Feria garatuko den datetarako indarrean den erantzukizun zibileko aseguruaren ordainagiriaren kopia aurkeztu beharko da. Ordainagiri horrek aipamen egiten zaion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izena, estalduraren zenbatekoa eta aseguru-etxea erantzukizunetik salbuetsita geratzen den kasuak</w:t>
            </w:r>
          </w:p>
          <w:p w14:paraId="2AA13FA6" w14:textId="65FC067C" w:rsidR="00784844" w:rsidRPr="002737EB" w:rsidRDefault="00784844" w:rsidP="00784844">
            <w:pPr>
              <w:ind w:right="41"/>
              <w:rPr>
                <w:rFonts w:cs="Arial"/>
                <w:b/>
                <w:snapToGrid w:val="0"/>
                <w:sz w:val="16"/>
                <w:szCs w:val="16"/>
                <w:lang w:val="eu-ES" w:eastAsia="es-ES"/>
              </w:rPr>
            </w:pPr>
            <w:r w:rsidRPr="002737EB">
              <w:rPr>
                <w:rFonts w:cs="Arial"/>
                <w:snapToGrid w:val="0"/>
                <w:sz w:val="16"/>
                <w:szCs w:val="16"/>
                <w:lang w:val="eu-ES" w:eastAsia="es-ES"/>
              </w:rPr>
              <w:t>adierazi behar ditu.</w:t>
            </w:r>
          </w:p>
        </w:tc>
        <w:tc>
          <w:tcPr>
            <w:tcW w:w="5385" w:type="dxa"/>
            <w:shd w:val="clear" w:color="auto" w:fill="FFFFFF" w:themeFill="background1"/>
          </w:tcPr>
          <w:p w14:paraId="2150D1F3" w14:textId="77777777" w:rsidR="00784844" w:rsidRPr="002737EB" w:rsidRDefault="00784844" w:rsidP="00784844">
            <w:pPr>
              <w:ind w:right="41"/>
              <w:rPr>
                <w:rFonts w:cs="Arial"/>
                <w:snapToGrid w:val="0"/>
                <w:sz w:val="16"/>
                <w:szCs w:val="16"/>
                <w:lang w:eastAsia="es-ES"/>
              </w:rPr>
            </w:pPr>
            <w:r w:rsidRPr="002737EB">
              <w:rPr>
                <w:rFonts w:cs="Arial"/>
                <w:b/>
                <w:snapToGrid w:val="0"/>
                <w:sz w:val="16"/>
                <w:szCs w:val="16"/>
                <w:lang w:eastAsia="es-ES"/>
              </w:rPr>
              <w:t>10.</w:t>
            </w:r>
            <w:r w:rsidRPr="002737EB">
              <w:rPr>
                <w:rFonts w:cs="Arial"/>
                <w:snapToGrid w:val="0"/>
                <w:sz w:val="16"/>
                <w:szCs w:val="16"/>
                <w:lang w:eastAsia="es-ES"/>
              </w:rPr>
              <w:t xml:space="preserve"> Seguro de Responsabilidad Civil actualizado con las coberturas mínimas que a continuación se</w:t>
            </w:r>
          </w:p>
          <w:p w14:paraId="349314A5" w14:textId="77777777" w:rsidR="00784844" w:rsidRPr="002737EB" w:rsidRDefault="00784844" w:rsidP="00784844">
            <w:pPr>
              <w:ind w:right="41"/>
              <w:rPr>
                <w:rFonts w:cs="Arial"/>
                <w:snapToGrid w:val="0"/>
                <w:sz w:val="16"/>
                <w:szCs w:val="16"/>
                <w:lang w:eastAsia="es-ES"/>
              </w:rPr>
            </w:pPr>
            <w:r w:rsidRPr="002737EB">
              <w:rPr>
                <w:rFonts w:cs="Arial"/>
                <w:snapToGrid w:val="0"/>
                <w:sz w:val="16"/>
                <w:szCs w:val="16"/>
                <w:lang w:eastAsia="es-ES"/>
              </w:rPr>
              <w:t>indican:</w:t>
            </w:r>
          </w:p>
          <w:p w14:paraId="098BCEB8" w14:textId="041DE69A" w:rsidR="00784844" w:rsidRPr="002737EB" w:rsidRDefault="00784844" w:rsidP="00684B64">
            <w:pPr>
              <w:pStyle w:val="Prrafodelista"/>
              <w:numPr>
                <w:ilvl w:val="0"/>
                <w:numId w:val="40"/>
              </w:numPr>
              <w:ind w:left="407" w:right="41" w:hanging="142"/>
              <w:rPr>
                <w:rFonts w:cs="Arial"/>
                <w:snapToGrid w:val="0"/>
                <w:sz w:val="16"/>
                <w:szCs w:val="16"/>
                <w:lang w:eastAsia="es-ES"/>
              </w:rPr>
            </w:pPr>
            <w:r w:rsidRPr="002737EB">
              <w:rPr>
                <w:rFonts w:cs="Arial"/>
                <w:snapToGrid w:val="0"/>
                <w:sz w:val="16"/>
                <w:szCs w:val="16"/>
                <w:lang w:eastAsia="es-ES"/>
              </w:rPr>
              <w:t>Aparatos para personas adultas y aparatos especiales: 601.000€ mínimo</w:t>
            </w:r>
          </w:p>
          <w:p w14:paraId="538614FA" w14:textId="315DA5D8" w:rsidR="00784844" w:rsidRPr="002737EB" w:rsidRDefault="00784844" w:rsidP="00684B64">
            <w:pPr>
              <w:pStyle w:val="Prrafodelista"/>
              <w:numPr>
                <w:ilvl w:val="0"/>
                <w:numId w:val="40"/>
              </w:numPr>
              <w:ind w:left="407" w:right="41" w:hanging="142"/>
              <w:rPr>
                <w:rFonts w:cs="Arial"/>
                <w:snapToGrid w:val="0"/>
                <w:sz w:val="16"/>
                <w:szCs w:val="16"/>
                <w:lang w:eastAsia="es-ES"/>
              </w:rPr>
            </w:pPr>
            <w:r w:rsidRPr="002737EB">
              <w:rPr>
                <w:rFonts w:cs="Arial"/>
                <w:snapToGrid w:val="0"/>
                <w:sz w:val="16"/>
                <w:szCs w:val="16"/>
                <w:lang w:eastAsia="es-ES"/>
              </w:rPr>
              <w:t>Aparatos infantiles: 300.500 € mínimo</w:t>
            </w:r>
          </w:p>
          <w:p w14:paraId="59DF9422" w14:textId="2F5342B6" w:rsidR="00784844" w:rsidRPr="002737EB" w:rsidRDefault="00784844" w:rsidP="00684B64">
            <w:pPr>
              <w:pStyle w:val="Prrafodelista"/>
              <w:numPr>
                <w:ilvl w:val="0"/>
                <w:numId w:val="40"/>
              </w:numPr>
              <w:ind w:left="407" w:right="41" w:hanging="142"/>
              <w:rPr>
                <w:rFonts w:cs="Arial"/>
                <w:snapToGrid w:val="0"/>
                <w:sz w:val="16"/>
                <w:szCs w:val="16"/>
                <w:lang w:eastAsia="es-ES"/>
              </w:rPr>
            </w:pPr>
            <w:r w:rsidRPr="002737EB">
              <w:rPr>
                <w:rFonts w:cs="Arial"/>
                <w:snapToGrid w:val="0"/>
                <w:sz w:val="16"/>
                <w:szCs w:val="16"/>
                <w:lang w:eastAsia="es-ES"/>
              </w:rPr>
              <w:t>Casetas varias, bares, churrerías…: 60.100€ mínimo</w:t>
            </w:r>
          </w:p>
          <w:p w14:paraId="7142C9F8" w14:textId="77777777" w:rsidR="00784844" w:rsidRPr="002737EB" w:rsidRDefault="00784844" w:rsidP="00784844">
            <w:pPr>
              <w:ind w:right="41"/>
              <w:rPr>
                <w:rFonts w:cs="Arial"/>
                <w:snapToGrid w:val="0"/>
                <w:sz w:val="16"/>
                <w:szCs w:val="16"/>
                <w:lang w:eastAsia="es-ES"/>
              </w:rPr>
            </w:pPr>
            <w:r w:rsidRPr="002737EB">
              <w:rPr>
                <w:rFonts w:cs="Arial"/>
                <w:snapToGrid w:val="0"/>
                <w:sz w:val="16"/>
                <w:szCs w:val="16"/>
                <w:lang w:eastAsia="es-ES"/>
              </w:rPr>
              <w:t>Todo ello ajustado a lo establecido en el Decreto 44/2014 de 25 de marzo de la Comunidad Autónoma de Euskadi, por el que se regulan los seguros de responsabilidad civil exigibles. Se deberá presentar copia del recibo del seguro de responsabilidad civil vigente para las fechas de desarrollo del ferial. El citado recibo deberá comprender el nombre de la atracción a la que hace referencia, la cuantía de la cobertura y los casos en los que la responsabilidad de la aseguradora</w:t>
            </w:r>
          </w:p>
          <w:p w14:paraId="07137E6D" w14:textId="00A69BD3" w:rsidR="00784844" w:rsidRPr="002737EB" w:rsidRDefault="00784844" w:rsidP="003F337A">
            <w:pPr>
              <w:ind w:right="41"/>
              <w:rPr>
                <w:rFonts w:cs="Arial"/>
                <w:b/>
                <w:snapToGrid w:val="0"/>
                <w:sz w:val="16"/>
                <w:szCs w:val="16"/>
                <w:lang w:eastAsia="es-ES"/>
              </w:rPr>
            </w:pPr>
            <w:r w:rsidRPr="002737EB">
              <w:rPr>
                <w:rFonts w:cs="Arial"/>
                <w:snapToGrid w:val="0"/>
                <w:sz w:val="16"/>
                <w:szCs w:val="16"/>
                <w:lang w:eastAsia="es-ES"/>
              </w:rPr>
              <w:t>queda excluida.</w:t>
            </w:r>
          </w:p>
        </w:tc>
      </w:tr>
      <w:tr w:rsidR="00784844" w14:paraId="5D188F9D" w14:textId="77777777" w:rsidTr="00180D66">
        <w:trPr>
          <w:trHeight w:val="175"/>
          <w:jc w:val="center"/>
        </w:trPr>
        <w:tc>
          <w:tcPr>
            <w:tcW w:w="5547" w:type="dxa"/>
            <w:shd w:val="clear" w:color="auto" w:fill="FFFFFF" w:themeFill="background1"/>
          </w:tcPr>
          <w:p w14:paraId="3A14A8C1" w14:textId="37905569"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11.</w:t>
            </w:r>
            <w:r w:rsidRPr="002737EB">
              <w:rPr>
                <w:rFonts w:cs="Arial"/>
                <w:snapToGrid w:val="0"/>
                <w:sz w:val="16"/>
                <w:szCs w:val="16"/>
                <w:lang w:val="eu-ES" w:eastAsia="es-ES"/>
              </w:rPr>
              <w:t xml:space="preserve"> Memoria teknikoa: Dokumentazio teknikoa, segurtasun baldintzak ‒gutxienez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deskribapenari eta muntaketa, mantentze, kontserbazio eta erabilerarako jarraibideei buruzkoak‒ betetzen direla ziurtatzen duena.</w:t>
            </w:r>
          </w:p>
        </w:tc>
        <w:tc>
          <w:tcPr>
            <w:tcW w:w="5385" w:type="dxa"/>
            <w:shd w:val="clear" w:color="auto" w:fill="FFFFFF" w:themeFill="background1"/>
          </w:tcPr>
          <w:p w14:paraId="459AC230" w14:textId="12B4A7A6"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11.</w:t>
            </w:r>
            <w:r w:rsidRPr="002737EB">
              <w:rPr>
                <w:rFonts w:cs="Arial"/>
                <w:snapToGrid w:val="0"/>
                <w:sz w:val="16"/>
                <w:szCs w:val="16"/>
                <w:lang w:eastAsia="es-ES"/>
              </w:rPr>
              <w:t xml:space="preserve"> Memoria técnica: Documentación técnica acreditativa del cumplimiento de las condiciones de seguridad relativas al menos, a la descripción de la atracción, instrucciones de montaje, mantenimiento, conservación y uso.</w:t>
            </w:r>
          </w:p>
        </w:tc>
      </w:tr>
      <w:tr w:rsidR="00784844" w14:paraId="3BAD5E2D" w14:textId="77777777" w:rsidTr="00180D66">
        <w:trPr>
          <w:trHeight w:val="175"/>
          <w:jc w:val="center"/>
        </w:trPr>
        <w:tc>
          <w:tcPr>
            <w:tcW w:w="5547" w:type="dxa"/>
            <w:shd w:val="clear" w:color="auto" w:fill="FFFFFF" w:themeFill="background1"/>
          </w:tcPr>
          <w:p w14:paraId="5A94517E" w14:textId="4C71A6FF"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12.</w:t>
            </w:r>
            <w:r w:rsidRPr="002737EB">
              <w:rPr>
                <w:rFonts w:cs="Arial"/>
                <w:snapToGrid w:val="0"/>
                <w:sz w:val="16"/>
                <w:szCs w:val="16"/>
                <w:lang w:val="eu-ES" w:eastAsia="es-ES"/>
              </w:rPr>
              <w:t xml:space="preserve"> Feriako </w:t>
            </w:r>
            <w:proofErr w:type="spellStart"/>
            <w:r w:rsidRPr="002737EB">
              <w:rPr>
                <w:rFonts w:cs="Arial"/>
                <w:snapToGrid w:val="0"/>
                <w:sz w:val="16"/>
                <w:szCs w:val="16"/>
                <w:lang w:val="eu-ES" w:eastAsia="es-ES"/>
              </w:rPr>
              <w:t>atrakzioen</w:t>
            </w:r>
            <w:proofErr w:type="spellEnd"/>
            <w:r w:rsidRPr="002737EB">
              <w:rPr>
                <w:rFonts w:cs="Arial"/>
                <w:snapToGrid w:val="0"/>
                <w:sz w:val="16"/>
                <w:szCs w:val="16"/>
                <w:lang w:val="eu-ES" w:eastAsia="es-ES"/>
              </w:rPr>
              <w:t xml:space="preserve"> Urteko Azterketaren Ziurtagiria, elementu mekaniko zabalgarriak dituzten horiena (adib. karruselak, noriak, errusiar mendiak edo antzekoak), eskumena duen teknikari tituludunak edo ziurtatutako ikuskaritza-erakundeak igorria, ferietarako eta </w:t>
            </w:r>
            <w:proofErr w:type="spellStart"/>
            <w:r w:rsidRPr="002737EB">
              <w:rPr>
                <w:rFonts w:cs="Arial"/>
                <w:snapToGrid w:val="0"/>
                <w:sz w:val="16"/>
                <w:szCs w:val="16"/>
                <w:lang w:val="eu-ES" w:eastAsia="es-ES"/>
              </w:rPr>
              <w:t>atrakzio</w:t>
            </w:r>
            <w:proofErr w:type="spellEnd"/>
            <w:r w:rsidRPr="002737EB">
              <w:rPr>
                <w:rFonts w:cs="Arial"/>
                <w:snapToGrid w:val="0"/>
                <w:sz w:val="16"/>
                <w:szCs w:val="16"/>
                <w:lang w:val="eu-ES" w:eastAsia="es-ES"/>
              </w:rPr>
              <w:t>-parkeetarako makinen eta egituren UNE-EN 13814:2006 arauarekin edo hura ordeztuko duen araudiarekin bat etorriz.</w:t>
            </w:r>
          </w:p>
        </w:tc>
        <w:tc>
          <w:tcPr>
            <w:tcW w:w="5385" w:type="dxa"/>
            <w:shd w:val="clear" w:color="auto" w:fill="FFFFFF" w:themeFill="background1"/>
          </w:tcPr>
          <w:p w14:paraId="07073C9F" w14:textId="372974C6"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12.</w:t>
            </w:r>
            <w:r w:rsidRPr="002737EB">
              <w:rPr>
                <w:rFonts w:cs="Arial"/>
                <w:snapToGrid w:val="0"/>
                <w:sz w:val="16"/>
                <w:szCs w:val="16"/>
                <w:lang w:eastAsia="es-ES"/>
              </w:rPr>
              <w:t xml:space="preserve"> Certificado de Revisión Anual de las atracciones feriales dotadas de elementos mecánicos desplegables (tales como carruseles, norias, montañas rusas o similares), expedido por persona técnica titulada competente o por entidad de inspección acreditada, conforme a la norma UNE-EN 13814:2006, de maquinaria y estructuras para ferias y parques de atracciones, o normativa que la sustituya.</w:t>
            </w:r>
          </w:p>
        </w:tc>
      </w:tr>
      <w:tr w:rsidR="00784844" w14:paraId="42644165" w14:textId="77777777" w:rsidTr="00180D66">
        <w:trPr>
          <w:trHeight w:val="175"/>
          <w:jc w:val="center"/>
        </w:trPr>
        <w:tc>
          <w:tcPr>
            <w:tcW w:w="5547" w:type="dxa"/>
            <w:shd w:val="clear" w:color="auto" w:fill="FFFFFF" w:themeFill="background1"/>
          </w:tcPr>
          <w:p w14:paraId="0502C9F4" w14:textId="58597DD2" w:rsidR="00784844" w:rsidRPr="002737EB" w:rsidRDefault="00784844" w:rsidP="00C25E45">
            <w:pPr>
              <w:pStyle w:val="Textoindependiente"/>
              <w:ind w:right="41"/>
              <w:rPr>
                <w:rFonts w:cs="Arial"/>
                <w:b w:val="0"/>
                <w:snapToGrid w:val="0"/>
                <w:sz w:val="16"/>
                <w:szCs w:val="16"/>
                <w:lang w:val="eu-ES" w:eastAsia="es-ES"/>
              </w:rPr>
            </w:pPr>
            <w:r w:rsidRPr="002737EB">
              <w:rPr>
                <w:rFonts w:cs="Arial"/>
                <w:snapToGrid w:val="0"/>
                <w:spacing w:val="0"/>
                <w:sz w:val="16"/>
                <w:szCs w:val="16"/>
                <w:lang w:val="eu-ES" w:eastAsia="es-ES"/>
              </w:rPr>
              <w:t>13.</w:t>
            </w:r>
            <w:r w:rsidRPr="002737EB">
              <w:rPr>
                <w:rFonts w:cs="Arial"/>
                <w:b w:val="0"/>
                <w:snapToGrid w:val="0"/>
                <w:sz w:val="16"/>
                <w:szCs w:val="16"/>
                <w:lang w:val="eu-ES" w:eastAsia="es-ES"/>
              </w:rPr>
              <w:t xml:space="preserve"> </w:t>
            </w:r>
            <w:proofErr w:type="spellStart"/>
            <w:r w:rsidRPr="002737EB">
              <w:rPr>
                <w:rFonts w:cs="Arial"/>
                <w:b w:val="0"/>
                <w:snapToGrid w:val="0"/>
                <w:sz w:val="16"/>
                <w:szCs w:val="16"/>
                <w:lang w:val="eu-ES" w:eastAsia="es-ES"/>
              </w:rPr>
              <w:t>Atrakzioa</w:t>
            </w:r>
            <w:proofErr w:type="spellEnd"/>
            <w:r w:rsidRPr="002737EB">
              <w:rPr>
                <w:rFonts w:cs="Arial"/>
                <w:b w:val="0"/>
                <w:snapToGrid w:val="0"/>
                <w:sz w:val="16"/>
                <w:szCs w:val="16"/>
                <w:lang w:val="eu-ES" w:eastAsia="es-ES"/>
              </w:rPr>
              <w:t xml:space="preserve"> bere osotasunean erakusten duten oraingo argazkiak.</w:t>
            </w:r>
          </w:p>
        </w:tc>
        <w:tc>
          <w:tcPr>
            <w:tcW w:w="5385" w:type="dxa"/>
            <w:shd w:val="clear" w:color="auto" w:fill="FFFFFF" w:themeFill="background1"/>
          </w:tcPr>
          <w:p w14:paraId="570A54CE" w14:textId="3F206106" w:rsidR="00784844" w:rsidRPr="002737EB" w:rsidRDefault="00784844" w:rsidP="003F337A">
            <w:pPr>
              <w:pStyle w:val="Textoindependiente"/>
              <w:ind w:right="41"/>
              <w:rPr>
                <w:rFonts w:cs="Arial"/>
                <w:b w:val="0"/>
                <w:snapToGrid w:val="0"/>
                <w:sz w:val="16"/>
                <w:szCs w:val="16"/>
                <w:lang w:eastAsia="es-ES"/>
              </w:rPr>
            </w:pPr>
            <w:r w:rsidRPr="002737EB">
              <w:rPr>
                <w:rFonts w:cs="Arial"/>
                <w:snapToGrid w:val="0"/>
                <w:spacing w:val="0"/>
                <w:sz w:val="16"/>
                <w:szCs w:val="16"/>
                <w:lang w:eastAsia="es-ES"/>
              </w:rPr>
              <w:t>13.</w:t>
            </w:r>
            <w:r w:rsidRPr="002737EB">
              <w:rPr>
                <w:rFonts w:cs="Arial"/>
                <w:b w:val="0"/>
                <w:snapToGrid w:val="0"/>
                <w:sz w:val="16"/>
                <w:szCs w:val="16"/>
                <w:lang w:eastAsia="es-ES"/>
              </w:rPr>
              <w:t xml:space="preserve"> Fotografías actuales de la atracción que se pueda ver en su integridad.</w:t>
            </w:r>
          </w:p>
        </w:tc>
      </w:tr>
      <w:tr w:rsidR="00180D66" w14:paraId="634CE14D" w14:textId="77777777" w:rsidTr="00180D66">
        <w:trPr>
          <w:trHeight w:val="175"/>
          <w:jc w:val="center"/>
        </w:trPr>
        <w:tc>
          <w:tcPr>
            <w:tcW w:w="5547" w:type="dxa"/>
            <w:shd w:val="clear" w:color="auto" w:fill="FFFFFF" w:themeFill="background1"/>
          </w:tcPr>
          <w:p w14:paraId="2E97B56F" w14:textId="35D14724" w:rsidR="00180D66" w:rsidRPr="002737EB" w:rsidRDefault="00180D66" w:rsidP="00180D66">
            <w:pPr>
              <w:pStyle w:val="Textoindependiente"/>
              <w:ind w:right="41"/>
              <w:rPr>
                <w:rFonts w:cs="Arial"/>
                <w:snapToGrid w:val="0"/>
                <w:spacing w:val="0"/>
                <w:sz w:val="16"/>
                <w:szCs w:val="16"/>
                <w:lang w:val="eu-ES" w:eastAsia="es-ES"/>
              </w:rPr>
            </w:pPr>
            <w:r w:rsidRPr="002737EB">
              <w:rPr>
                <w:rFonts w:cs="Arial"/>
                <w:snapToGrid w:val="0"/>
                <w:spacing w:val="0"/>
                <w:sz w:val="16"/>
                <w:szCs w:val="16"/>
                <w:lang w:val="eu-ES" w:eastAsia="es-ES"/>
              </w:rPr>
              <w:t xml:space="preserve">14. </w:t>
            </w:r>
            <w:r w:rsidRPr="002737EB">
              <w:rPr>
                <w:rFonts w:cs="Arial"/>
                <w:b w:val="0"/>
                <w:bCs/>
                <w:snapToGrid w:val="0"/>
                <w:spacing w:val="0"/>
                <w:sz w:val="16"/>
                <w:szCs w:val="16"/>
                <w:lang w:val="eu-ES" w:eastAsia="es-ES"/>
              </w:rPr>
              <w:t>Erakarpenean egindako konponketen eta aldaketen zerrenda eta hori egiaztatzen duen dokumentazioa (fakturak, ziurtagiriak eta abar, profesional eta/edo agintari eskudunak emanak)</w:t>
            </w:r>
          </w:p>
          <w:p w14:paraId="429A208A" w14:textId="77777777" w:rsidR="00180D66" w:rsidRPr="002737EB" w:rsidRDefault="00180D66" w:rsidP="00784844">
            <w:pPr>
              <w:pStyle w:val="Textoindependiente"/>
              <w:ind w:right="41"/>
              <w:rPr>
                <w:rFonts w:cs="Arial"/>
                <w:snapToGrid w:val="0"/>
                <w:spacing w:val="0"/>
                <w:sz w:val="16"/>
                <w:szCs w:val="16"/>
                <w:lang w:val="eu-ES" w:eastAsia="es-ES"/>
              </w:rPr>
            </w:pPr>
          </w:p>
        </w:tc>
        <w:tc>
          <w:tcPr>
            <w:tcW w:w="5385" w:type="dxa"/>
            <w:shd w:val="clear" w:color="auto" w:fill="FFFFFF" w:themeFill="background1"/>
          </w:tcPr>
          <w:p w14:paraId="2DDF1C49" w14:textId="1B70EFDA" w:rsidR="00180D66" w:rsidRPr="002737EB" w:rsidRDefault="00180D66" w:rsidP="00180D66">
            <w:pPr>
              <w:pStyle w:val="Textoindependiente"/>
              <w:ind w:right="41"/>
              <w:rPr>
                <w:rFonts w:cs="Arial"/>
                <w:snapToGrid w:val="0"/>
                <w:spacing w:val="0"/>
                <w:sz w:val="16"/>
                <w:szCs w:val="16"/>
                <w:lang w:eastAsia="es-ES"/>
              </w:rPr>
            </w:pPr>
            <w:r w:rsidRPr="002737EB">
              <w:rPr>
                <w:rFonts w:cs="Arial"/>
                <w:snapToGrid w:val="0"/>
                <w:spacing w:val="0"/>
                <w:sz w:val="16"/>
                <w:szCs w:val="16"/>
                <w:lang w:eastAsia="es-ES"/>
              </w:rPr>
              <w:t xml:space="preserve">14. </w:t>
            </w:r>
            <w:r w:rsidRPr="002737EB">
              <w:rPr>
                <w:rFonts w:cs="Arial"/>
                <w:b w:val="0"/>
                <w:bCs/>
                <w:snapToGrid w:val="0"/>
                <w:spacing w:val="0"/>
                <w:sz w:val="16"/>
                <w:szCs w:val="16"/>
                <w:lang w:eastAsia="es-ES"/>
              </w:rPr>
              <w:t xml:space="preserve">Relación de reparaciones y cambios efectuados en la atracción y documentación que lo acredite (facturas, certificados, </w:t>
            </w:r>
            <w:proofErr w:type="spellStart"/>
            <w:r w:rsidRPr="002737EB">
              <w:rPr>
                <w:rFonts w:cs="Arial"/>
                <w:b w:val="0"/>
                <w:bCs/>
                <w:snapToGrid w:val="0"/>
                <w:spacing w:val="0"/>
                <w:sz w:val="16"/>
                <w:szCs w:val="16"/>
                <w:lang w:eastAsia="es-ES"/>
              </w:rPr>
              <w:t>etc</w:t>
            </w:r>
            <w:proofErr w:type="spellEnd"/>
            <w:r w:rsidRPr="002737EB">
              <w:rPr>
                <w:rFonts w:cs="Arial"/>
                <w:b w:val="0"/>
                <w:bCs/>
                <w:snapToGrid w:val="0"/>
                <w:spacing w:val="0"/>
                <w:sz w:val="16"/>
                <w:szCs w:val="16"/>
                <w:lang w:eastAsia="es-ES"/>
              </w:rPr>
              <w:t xml:space="preserve"> emitidas por profesional y/o autoridad competente…)</w:t>
            </w:r>
          </w:p>
        </w:tc>
      </w:tr>
      <w:tr w:rsidR="00180D66" w14:paraId="26D02778" w14:textId="77777777" w:rsidTr="00180D66">
        <w:trPr>
          <w:trHeight w:val="175"/>
          <w:jc w:val="center"/>
        </w:trPr>
        <w:tc>
          <w:tcPr>
            <w:tcW w:w="5547" w:type="dxa"/>
            <w:shd w:val="clear" w:color="auto" w:fill="FFFFFF" w:themeFill="background1"/>
          </w:tcPr>
          <w:p w14:paraId="2635E26C" w14:textId="56694E3D" w:rsidR="00180D66" w:rsidRPr="002737EB" w:rsidRDefault="00180D66" w:rsidP="00784844">
            <w:pPr>
              <w:pStyle w:val="Textoindependiente"/>
              <w:ind w:right="41"/>
              <w:rPr>
                <w:rFonts w:cs="Arial"/>
                <w:snapToGrid w:val="0"/>
                <w:spacing w:val="0"/>
                <w:sz w:val="16"/>
                <w:szCs w:val="16"/>
                <w:lang w:val="eu-ES" w:eastAsia="es-ES"/>
              </w:rPr>
            </w:pPr>
            <w:r w:rsidRPr="002737EB">
              <w:rPr>
                <w:rFonts w:cs="Arial"/>
                <w:snapToGrid w:val="0"/>
                <w:spacing w:val="0"/>
                <w:sz w:val="16"/>
                <w:szCs w:val="16"/>
                <w:lang w:val="eu-ES" w:eastAsia="es-ES"/>
              </w:rPr>
              <w:t>15.</w:t>
            </w:r>
            <w:r w:rsidRPr="002737EB">
              <w:rPr>
                <w:rFonts w:cs="Arial"/>
                <w:b w:val="0"/>
                <w:bCs/>
                <w:snapToGrid w:val="0"/>
                <w:spacing w:val="0"/>
                <w:sz w:val="16"/>
                <w:szCs w:val="16"/>
                <w:lang w:val="eu-ES" w:eastAsia="es-ES"/>
              </w:rPr>
              <w:t xml:space="preserve"> Aurtengo urtean egindako azoken zerrenda. (Erantzukizunpeko adierazpen pertsonala aurkeztuko da)</w:t>
            </w:r>
          </w:p>
        </w:tc>
        <w:tc>
          <w:tcPr>
            <w:tcW w:w="5385" w:type="dxa"/>
            <w:shd w:val="clear" w:color="auto" w:fill="FFFFFF" w:themeFill="background1"/>
          </w:tcPr>
          <w:p w14:paraId="7C3C0D1E" w14:textId="56AE4E25" w:rsidR="00180D66" w:rsidRPr="002737EB" w:rsidRDefault="00180D66" w:rsidP="00180D66">
            <w:pPr>
              <w:pStyle w:val="Textoindependiente"/>
              <w:ind w:right="41"/>
              <w:rPr>
                <w:rFonts w:cs="Arial"/>
                <w:snapToGrid w:val="0"/>
                <w:spacing w:val="0"/>
                <w:sz w:val="16"/>
                <w:szCs w:val="16"/>
                <w:lang w:eastAsia="es-ES"/>
              </w:rPr>
            </w:pPr>
            <w:r w:rsidRPr="002737EB">
              <w:rPr>
                <w:rFonts w:cs="Arial"/>
                <w:snapToGrid w:val="0"/>
                <w:spacing w:val="0"/>
                <w:sz w:val="16"/>
                <w:szCs w:val="16"/>
                <w:lang w:eastAsia="es-ES"/>
              </w:rPr>
              <w:t xml:space="preserve">15. </w:t>
            </w:r>
            <w:r w:rsidRPr="002737EB">
              <w:rPr>
                <w:rFonts w:cs="Arial"/>
                <w:b w:val="0"/>
                <w:bCs/>
                <w:snapToGrid w:val="0"/>
                <w:spacing w:val="0"/>
                <w:sz w:val="16"/>
                <w:szCs w:val="16"/>
                <w:lang w:eastAsia="es-ES"/>
              </w:rPr>
              <w:t>Relación de Ferias realizadas en el año en curso. (Se aportará una declaración personal responsable)</w:t>
            </w:r>
          </w:p>
        </w:tc>
      </w:tr>
      <w:tr w:rsidR="00784844" w14:paraId="5FE84FC0" w14:textId="77777777" w:rsidTr="00180D66">
        <w:trPr>
          <w:trHeight w:val="175"/>
          <w:jc w:val="center"/>
        </w:trPr>
        <w:tc>
          <w:tcPr>
            <w:tcW w:w="5547" w:type="dxa"/>
            <w:shd w:val="clear" w:color="auto" w:fill="FFFFFF" w:themeFill="background1"/>
          </w:tcPr>
          <w:p w14:paraId="1B2DA260" w14:textId="00C8813E"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1</w:t>
            </w:r>
            <w:r w:rsidR="00180D66" w:rsidRPr="002737EB">
              <w:rPr>
                <w:rFonts w:cs="Arial"/>
                <w:b/>
                <w:snapToGrid w:val="0"/>
                <w:sz w:val="16"/>
                <w:szCs w:val="16"/>
                <w:lang w:val="eu-ES" w:eastAsia="es-ES"/>
              </w:rPr>
              <w:t>6</w:t>
            </w:r>
            <w:r w:rsidRPr="002737EB">
              <w:rPr>
                <w:rFonts w:cs="Arial"/>
                <w:b/>
                <w:snapToGrid w:val="0"/>
                <w:sz w:val="16"/>
                <w:szCs w:val="16"/>
                <w:lang w:val="eu-ES" w:eastAsia="es-ES"/>
              </w:rPr>
              <w:t>.</w:t>
            </w:r>
            <w:r w:rsidRPr="002737EB">
              <w:rPr>
                <w:rFonts w:cs="Arial"/>
                <w:snapToGrid w:val="0"/>
                <w:sz w:val="16"/>
                <w:szCs w:val="16"/>
                <w:lang w:val="eu-ES" w:eastAsia="es-ES"/>
              </w:rPr>
              <w:t xml:space="preserve"> Edozein motako elikagai, goxo… saltzen diren </w:t>
            </w:r>
            <w:proofErr w:type="spellStart"/>
            <w:r w:rsidRPr="002737EB">
              <w:rPr>
                <w:rFonts w:cs="Arial"/>
                <w:snapToGrid w:val="0"/>
                <w:sz w:val="16"/>
                <w:szCs w:val="16"/>
                <w:lang w:val="eu-ES" w:eastAsia="es-ES"/>
              </w:rPr>
              <w:t>atrakzioen</w:t>
            </w:r>
            <w:proofErr w:type="spellEnd"/>
            <w:r w:rsidRPr="002737EB">
              <w:rPr>
                <w:rFonts w:cs="Arial"/>
                <w:snapToGrid w:val="0"/>
                <w:sz w:val="16"/>
                <w:szCs w:val="16"/>
                <w:lang w:val="eu-ES" w:eastAsia="es-ES"/>
              </w:rPr>
              <w:t xml:space="preserve"> kasuan, Donostiako Udaleko Osasun Publikoa eta animalien ongizatea arloko inprimaki normalizatua.</w:t>
            </w:r>
          </w:p>
        </w:tc>
        <w:tc>
          <w:tcPr>
            <w:tcW w:w="5385" w:type="dxa"/>
            <w:shd w:val="clear" w:color="auto" w:fill="FFFFFF" w:themeFill="background1"/>
          </w:tcPr>
          <w:p w14:paraId="40BAF8D1" w14:textId="623BE87B"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w:t>
            </w:r>
            <w:r w:rsidR="00180D66" w:rsidRPr="002737EB">
              <w:rPr>
                <w:rFonts w:cs="Arial"/>
                <w:b/>
                <w:snapToGrid w:val="0"/>
                <w:sz w:val="16"/>
                <w:szCs w:val="16"/>
                <w:lang w:eastAsia="es-ES"/>
              </w:rPr>
              <w:t>6</w:t>
            </w:r>
            <w:r w:rsidRPr="002737EB">
              <w:rPr>
                <w:rFonts w:cs="Arial"/>
                <w:b/>
                <w:snapToGrid w:val="0"/>
                <w:sz w:val="16"/>
                <w:szCs w:val="16"/>
                <w:lang w:eastAsia="es-ES"/>
              </w:rPr>
              <w:t>.</w:t>
            </w:r>
            <w:r w:rsidRPr="002737EB">
              <w:rPr>
                <w:rFonts w:cs="Arial"/>
                <w:snapToGrid w:val="0"/>
                <w:sz w:val="16"/>
                <w:szCs w:val="16"/>
                <w:lang w:eastAsia="es-ES"/>
              </w:rPr>
              <w:t xml:space="preserve"> En caso de atracciones en las que se expida cualquier tipo de alimento, golosinas... impreso normalizado del departamento de Salud Pública y bienestar animal del </w:t>
            </w:r>
            <w:proofErr w:type="spellStart"/>
            <w:r w:rsidRPr="002737EB">
              <w:rPr>
                <w:rFonts w:cs="Arial"/>
                <w:snapToGrid w:val="0"/>
                <w:sz w:val="16"/>
                <w:szCs w:val="16"/>
                <w:lang w:eastAsia="es-ES"/>
              </w:rPr>
              <w:t>Ayto</w:t>
            </w:r>
            <w:proofErr w:type="spellEnd"/>
            <w:r w:rsidRPr="002737EB">
              <w:rPr>
                <w:rFonts w:cs="Arial"/>
                <w:snapToGrid w:val="0"/>
                <w:sz w:val="16"/>
                <w:szCs w:val="16"/>
                <w:lang w:eastAsia="es-ES"/>
              </w:rPr>
              <w:t xml:space="preserve"> de Donosita/San Sebastián.</w:t>
            </w:r>
          </w:p>
        </w:tc>
      </w:tr>
      <w:tr w:rsidR="00784844" w14:paraId="44E5CEF2" w14:textId="77777777" w:rsidTr="00180D66">
        <w:trPr>
          <w:trHeight w:val="175"/>
          <w:jc w:val="center"/>
        </w:trPr>
        <w:tc>
          <w:tcPr>
            <w:tcW w:w="5547" w:type="dxa"/>
            <w:shd w:val="clear" w:color="auto" w:fill="FFFFFF" w:themeFill="background1"/>
          </w:tcPr>
          <w:p w14:paraId="6E48732E" w14:textId="197F5FA4"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1</w:t>
            </w:r>
            <w:r w:rsidR="00180D66" w:rsidRPr="002737EB">
              <w:rPr>
                <w:rFonts w:cs="Arial"/>
                <w:b/>
                <w:snapToGrid w:val="0"/>
                <w:sz w:val="16"/>
                <w:szCs w:val="16"/>
                <w:lang w:val="eu-ES" w:eastAsia="es-ES"/>
              </w:rPr>
              <w:t>7</w:t>
            </w:r>
            <w:r w:rsidRPr="002737EB">
              <w:rPr>
                <w:rFonts w:cs="Arial"/>
                <w:b/>
                <w:snapToGrid w:val="0"/>
                <w:sz w:val="16"/>
                <w:szCs w:val="16"/>
                <w:lang w:val="eu-ES" w:eastAsia="es-ES"/>
              </w:rPr>
              <w:t>.</w:t>
            </w:r>
            <w:r w:rsidRPr="002737EB">
              <w:rPr>
                <w:rFonts w:cs="Arial"/>
                <w:snapToGrid w:val="0"/>
                <w:sz w:val="16"/>
                <w:szCs w:val="16"/>
                <w:lang w:val="eu-ES" w:eastAsia="es-ES"/>
              </w:rPr>
              <w:t xml:space="preserve"> Tabernen eta txurro-postuen kasuan, olio erabiliak biltzeaz arduratzen den enpresarekin sinatutako kontratua.</w:t>
            </w:r>
          </w:p>
        </w:tc>
        <w:tc>
          <w:tcPr>
            <w:tcW w:w="5385" w:type="dxa"/>
            <w:shd w:val="clear" w:color="auto" w:fill="FFFFFF" w:themeFill="background1"/>
          </w:tcPr>
          <w:p w14:paraId="6C77A445" w14:textId="0F9E7DEA"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w:t>
            </w:r>
            <w:r w:rsidR="00180D66" w:rsidRPr="002737EB">
              <w:rPr>
                <w:rFonts w:cs="Arial"/>
                <w:b/>
                <w:snapToGrid w:val="0"/>
                <w:sz w:val="16"/>
                <w:szCs w:val="16"/>
                <w:lang w:eastAsia="es-ES"/>
              </w:rPr>
              <w:t>7</w:t>
            </w:r>
            <w:r w:rsidRPr="002737EB">
              <w:rPr>
                <w:rFonts w:cs="Arial"/>
                <w:b/>
                <w:snapToGrid w:val="0"/>
                <w:sz w:val="16"/>
                <w:szCs w:val="16"/>
                <w:lang w:eastAsia="es-ES"/>
              </w:rPr>
              <w:t>.</w:t>
            </w:r>
            <w:r w:rsidRPr="002737EB">
              <w:rPr>
                <w:rFonts w:cs="Arial"/>
                <w:snapToGrid w:val="0"/>
                <w:sz w:val="16"/>
                <w:szCs w:val="16"/>
                <w:lang w:eastAsia="es-ES"/>
              </w:rPr>
              <w:t xml:space="preserve"> En el caso de bares y churrerías, contrato con la empresa encargada de la recogida de los aceites usados.</w:t>
            </w:r>
          </w:p>
        </w:tc>
      </w:tr>
      <w:tr w:rsidR="00784844" w14:paraId="03EFB932" w14:textId="77777777" w:rsidTr="00180D66">
        <w:trPr>
          <w:trHeight w:val="175"/>
          <w:jc w:val="center"/>
        </w:trPr>
        <w:tc>
          <w:tcPr>
            <w:tcW w:w="5547" w:type="dxa"/>
            <w:shd w:val="clear" w:color="auto" w:fill="FFFFFF" w:themeFill="background1"/>
          </w:tcPr>
          <w:p w14:paraId="3F40F8B3" w14:textId="71BF405E" w:rsidR="00784844" w:rsidRPr="002737EB" w:rsidRDefault="00784844" w:rsidP="003F337A">
            <w:pPr>
              <w:ind w:right="41"/>
              <w:rPr>
                <w:rFonts w:cs="Arial"/>
                <w:b/>
                <w:snapToGrid w:val="0"/>
                <w:sz w:val="16"/>
                <w:szCs w:val="16"/>
                <w:lang w:val="eu-ES" w:eastAsia="es-ES"/>
              </w:rPr>
            </w:pPr>
            <w:r w:rsidRPr="002737EB">
              <w:rPr>
                <w:rFonts w:cs="Arial"/>
                <w:b/>
                <w:snapToGrid w:val="0"/>
                <w:sz w:val="16"/>
                <w:szCs w:val="16"/>
                <w:lang w:val="eu-ES" w:eastAsia="es-ES"/>
              </w:rPr>
              <w:t>1</w:t>
            </w:r>
            <w:r w:rsidR="00180D66" w:rsidRPr="002737EB">
              <w:rPr>
                <w:rFonts w:cs="Arial"/>
                <w:b/>
                <w:snapToGrid w:val="0"/>
                <w:sz w:val="16"/>
                <w:szCs w:val="16"/>
                <w:lang w:val="eu-ES" w:eastAsia="es-ES"/>
              </w:rPr>
              <w:t>8</w:t>
            </w:r>
            <w:r w:rsidRPr="002737EB">
              <w:rPr>
                <w:rFonts w:cs="Arial"/>
                <w:b/>
                <w:snapToGrid w:val="0"/>
                <w:sz w:val="16"/>
                <w:szCs w:val="16"/>
                <w:lang w:val="eu-ES" w:eastAsia="es-ES"/>
              </w:rPr>
              <w:t>.</w:t>
            </w:r>
            <w:r w:rsidRPr="002737EB">
              <w:rPr>
                <w:rFonts w:cs="Arial"/>
                <w:snapToGrid w:val="0"/>
                <w:sz w:val="16"/>
                <w:szCs w:val="16"/>
                <w:lang w:val="eu-ES" w:eastAsia="es-ES"/>
              </w:rPr>
              <w:t xml:space="preserve"> Ibilgailuaren Baimen Sanitarioa eta Donostiako Udaleko Osasun Publikoa eta animalien ongizatea arloko inprimaki normalizatuak.</w:t>
            </w:r>
          </w:p>
        </w:tc>
        <w:tc>
          <w:tcPr>
            <w:tcW w:w="5385" w:type="dxa"/>
            <w:shd w:val="clear" w:color="auto" w:fill="FFFFFF" w:themeFill="background1"/>
          </w:tcPr>
          <w:p w14:paraId="3A91BC40" w14:textId="197BF48B"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w:t>
            </w:r>
            <w:r w:rsidR="00180D66" w:rsidRPr="002737EB">
              <w:rPr>
                <w:rFonts w:cs="Arial"/>
                <w:b/>
                <w:snapToGrid w:val="0"/>
                <w:sz w:val="16"/>
                <w:szCs w:val="16"/>
                <w:lang w:eastAsia="es-ES"/>
              </w:rPr>
              <w:t>8</w:t>
            </w:r>
            <w:r w:rsidRPr="002737EB">
              <w:rPr>
                <w:rFonts w:cs="Arial"/>
                <w:b/>
                <w:snapToGrid w:val="0"/>
                <w:sz w:val="16"/>
                <w:szCs w:val="16"/>
                <w:lang w:eastAsia="es-ES"/>
              </w:rPr>
              <w:t>.</w:t>
            </w:r>
            <w:r w:rsidRPr="002737EB">
              <w:rPr>
                <w:rFonts w:cs="Arial"/>
                <w:snapToGrid w:val="0"/>
                <w:sz w:val="16"/>
                <w:szCs w:val="16"/>
                <w:lang w:eastAsia="es-ES"/>
              </w:rPr>
              <w:t xml:space="preserve"> Autorización Sanitaria del Vehículo y los impresos normalizados del departamento de Salud Pública y bienestar animal del </w:t>
            </w:r>
            <w:proofErr w:type="spellStart"/>
            <w:r w:rsidRPr="002737EB">
              <w:rPr>
                <w:rFonts w:cs="Arial"/>
                <w:snapToGrid w:val="0"/>
                <w:sz w:val="16"/>
                <w:szCs w:val="16"/>
                <w:lang w:eastAsia="es-ES"/>
              </w:rPr>
              <w:t>Ayto</w:t>
            </w:r>
            <w:proofErr w:type="spellEnd"/>
            <w:r w:rsidRPr="002737EB">
              <w:rPr>
                <w:rFonts w:cs="Arial"/>
                <w:snapToGrid w:val="0"/>
                <w:sz w:val="16"/>
                <w:szCs w:val="16"/>
                <w:lang w:eastAsia="es-ES"/>
              </w:rPr>
              <w:t xml:space="preserve"> de Donosita/San Sebastián.</w:t>
            </w:r>
          </w:p>
        </w:tc>
      </w:tr>
      <w:tr w:rsidR="00784844" w14:paraId="780A9A81" w14:textId="77777777" w:rsidTr="00180D66">
        <w:trPr>
          <w:trHeight w:val="175"/>
          <w:jc w:val="center"/>
        </w:trPr>
        <w:tc>
          <w:tcPr>
            <w:tcW w:w="5547" w:type="dxa"/>
            <w:shd w:val="clear" w:color="auto" w:fill="FFFFFF" w:themeFill="background1"/>
          </w:tcPr>
          <w:p w14:paraId="1EA073C1" w14:textId="485DCC76" w:rsidR="00784844" w:rsidRPr="002737EB" w:rsidRDefault="00784844" w:rsidP="00180D66">
            <w:pPr>
              <w:ind w:right="41"/>
              <w:rPr>
                <w:rFonts w:cs="Arial"/>
                <w:b/>
                <w:snapToGrid w:val="0"/>
                <w:sz w:val="16"/>
                <w:szCs w:val="16"/>
                <w:lang w:val="eu-ES" w:eastAsia="es-ES"/>
              </w:rPr>
            </w:pPr>
            <w:r w:rsidRPr="002737EB">
              <w:rPr>
                <w:rFonts w:cs="Arial"/>
                <w:b/>
                <w:snapToGrid w:val="0"/>
                <w:sz w:val="16"/>
                <w:szCs w:val="16"/>
                <w:lang w:val="eu-ES" w:eastAsia="es-ES"/>
              </w:rPr>
              <w:t>1</w:t>
            </w:r>
            <w:r w:rsidR="00180D66" w:rsidRPr="002737EB">
              <w:rPr>
                <w:rFonts w:cs="Arial"/>
                <w:b/>
                <w:snapToGrid w:val="0"/>
                <w:sz w:val="16"/>
                <w:szCs w:val="16"/>
                <w:lang w:val="eu-ES" w:eastAsia="es-ES"/>
              </w:rPr>
              <w:t>9</w:t>
            </w:r>
            <w:r w:rsidRPr="002737EB">
              <w:rPr>
                <w:rFonts w:cs="Arial"/>
                <w:b/>
                <w:snapToGrid w:val="0"/>
                <w:sz w:val="16"/>
                <w:szCs w:val="16"/>
                <w:lang w:val="eu-ES" w:eastAsia="es-ES"/>
              </w:rPr>
              <w:t>.</w:t>
            </w:r>
            <w:r w:rsidRPr="002737EB">
              <w:rPr>
                <w:rFonts w:cs="Arial"/>
                <w:snapToGrid w:val="0"/>
                <w:sz w:val="16"/>
                <w:szCs w:val="16"/>
                <w:lang w:val="eu-ES" w:eastAsia="es-ES"/>
              </w:rPr>
              <w:t xml:space="preserve"> </w:t>
            </w:r>
            <w:proofErr w:type="spellStart"/>
            <w:r w:rsidRPr="002737EB">
              <w:rPr>
                <w:rFonts w:cs="Arial"/>
                <w:snapToGrid w:val="0"/>
                <w:sz w:val="16"/>
                <w:szCs w:val="16"/>
                <w:lang w:val="eu-ES" w:eastAsia="es-ES"/>
              </w:rPr>
              <w:t>Atrakzioaren</w:t>
            </w:r>
            <w:proofErr w:type="spellEnd"/>
            <w:r w:rsidRPr="002737EB">
              <w:rPr>
                <w:rFonts w:cs="Arial"/>
                <w:snapToGrid w:val="0"/>
                <w:sz w:val="16"/>
                <w:szCs w:val="16"/>
                <w:lang w:val="eu-ES" w:eastAsia="es-ES"/>
              </w:rPr>
              <w:t xml:space="preserve"> Aldi Baterako Instalazio Elektrikoaren Buletina.</w:t>
            </w:r>
          </w:p>
        </w:tc>
        <w:tc>
          <w:tcPr>
            <w:tcW w:w="5385" w:type="dxa"/>
            <w:shd w:val="clear" w:color="auto" w:fill="FFFFFF" w:themeFill="background1"/>
          </w:tcPr>
          <w:p w14:paraId="0C857C9F" w14:textId="03818E61" w:rsidR="00784844" w:rsidRPr="002737EB" w:rsidRDefault="00784844" w:rsidP="003F337A">
            <w:pPr>
              <w:ind w:right="41"/>
              <w:rPr>
                <w:rFonts w:cs="Arial"/>
                <w:b/>
                <w:snapToGrid w:val="0"/>
                <w:sz w:val="16"/>
                <w:szCs w:val="16"/>
                <w:lang w:eastAsia="es-ES"/>
              </w:rPr>
            </w:pPr>
            <w:r w:rsidRPr="002737EB">
              <w:rPr>
                <w:rFonts w:cs="Arial"/>
                <w:b/>
                <w:snapToGrid w:val="0"/>
                <w:sz w:val="16"/>
                <w:szCs w:val="16"/>
                <w:lang w:eastAsia="es-ES"/>
              </w:rPr>
              <w:t>1</w:t>
            </w:r>
            <w:r w:rsidR="00180D66" w:rsidRPr="002737EB">
              <w:rPr>
                <w:rFonts w:cs="Arial"/>
                <w:b/>
                <w:snapToGrid w:val="0"/>
                <w:sz w:val="16"/>
                <w:szCs w:val="16"/>
                <w:lang w:eastAsia="es-ES"/>
              </w:rPr>
              <w:t>9</w:t>
            </w:r>
            <w:r w:rsidRPr="002737EB">
              <w:rPr>
                <w:rFonts w:cs="Arial"/>
                <w:b/>
                <w:snapToGrid w:val="0"/>
                <w:sz w:val="16"/>
                <w:szCs w:val="16"/>
                <w:lang w:eastAsia="es-ES"/>
              </w:rPr>
              <w:t>.</w:t>
            </w:r>
            <w:r w:rsidRPr="002737EB">
              <w:rPr>
                <w:rFonts w:cs="Arial"/>
                <w:snapToGrid w:val="0"/>
                <w:sz w:val="16"/>
                <w:szCs w:val="16"/>
                <w:lang w:eastAsia="es-ES"/>
              </w:rPr>
              <w:t xml:space="preserve"> Certificado de Boletín de Instalación Eléctrica Temporal de la atracción.</w:t>
            </w:r>
          </w:p>
        </w:tc>
      </w:tr>
      <w:tr w:rsidR="00784844" w14:paraId="689E0754" w14:textId="77777777" w:rsidTr="00180D66">
        <w:trPr>
          <w:trHeight w:val="175"/>
          <w:jc w:val="center"/>
        </w:trPr>
        <w:tc>
          <w:tcPr>
            <w:tcW w:w="5547" w:type="dxa"/>
            <w:shd w:val="clear" w:color="auto" w:fill="FFFFFF" w:themeFill="background1"/>
          </w:tcPr>
          <w:p w14:paraId="49D6304A" w14:textId="59ECB5B9" w:rsidR="00784844" w:rsidRPr="002737EB" w:rsidRDefault="00180D66" w:rsidP="003F337A">
            <w:pPr>
              <w:ind w:right="41"/>
              <w:rPr>
                <w:rFonts w:cs="Arial"/>
                <w:b/>
                <w:snapToGrid w:val="0"/>
                <w:sz w:val="16"/>
                <w:szCs w:val="16"/>
                <w:lang w:val="eu-ES" w:eastAsia="es-ES"/>
              </w:rPr>
            </w:pPr>
            <w:r w:rsidRPr="002737EB">
              <w:rPr>
                <w:rFonts w:cs="Arial"/>
                <w:b/>
                <w:snapToGrid w:val="0"/>
                <w:sz w:val="16"/>
                <w:szCs w:val="16"/>
                <w:lang w:val="eu-ES" w:eastAsia="es-ES"/>
              </w:rPr>
              <w:t>20</w:t>
            </w:r>
            <w:r w:rsidR="00784844" w:rsidRPr="002737EB">
              <w:rPr>
                <w:rFonts w:cs="Arial"/>
                <w:b/>
                <w:snapToGrid w:val="0"/>
                <w:sz w:val="16"/>
                <w:szCs w:val="16"/>
                <w:lang w:val="eu-ES" w:eastAsia="es-ES"/>
              </w:rPr>
              <w:t>.</w:t>
            </w:r>
            <w:r w:rsidR="00784844" w:rsidRPr="002737EB">
              <w:rPr>
                <w:rFonts w:cs="Arial"/>
                <w:snapToGrid w:val="0"/>
                <w:sz w:val="16"/>
                <w:szCs w:val="16"/>
                <w:lang w:val="eu-ES" w:eastAsia="es-ES"/>
              </w:rPr>
              <w:t xml:space="preserve"> Ferian parte hartzen duen </w:t>
            </w:r>
            <w:proofErr w:type="spellStart"/>
            <w:r w:rsidR="00784844" w:rsidRPr="002737EB">
              <w:rPr>
                <w:rFonts w:cs="Arial"/>
                <w:snapToGrid w:val="0"/>
                <w:sz w:val="16"/>
                <w:szCs w:val="16"/>
                <w:lang w:val="eu-ES" w:eastAsia="es-ES"/>
              </w:rPr>
              <w:t>atrakzioetako</w:t>
            </w:r>
            <w:proofErr w:type="spellEnd"/>
            <w:r w:rsidR="00784844" w:rsidRPr="002737EB">
              <w:rPr>
                <w:rFonts w:cs="Arial"/>
                <w:snapToGrid w:val="0"/>
                <w:sz w:val="16"/>
                <w:szCs w:val="16"/>
                <w:lang w:val="eu-ES" w:eastAsia="es-ES"/>
              </w:rPr>
              <w:t xml:space="preserve"> bakoitza garraiatzen duten kamioien fitxa teknikoa, eta haien dokumentazioa, IAT, indarrean duten asegurua…</w:t>
            </w:r>
          </w:p>
        </w:tc>
        <w:tc>
          <w:tcPr>
            <w:tcW w:w="5385" w:type="dxa"/>
            <w:shd w:val="clear" w:color="auto" w:fill="FFFFFF" w:themeFill="background1"/>
          </w:tcPr>
          <w:p w14:paraId="3907503D" w14:textId="38C66BF5" w:rsidR="00784844" w:rsidRPr="002737EB" w:rsidRDefault="00180D66" w:rsidP="003F337A">
            <w:pPr>
              <w:ind w:right="41"/>
              <w:rPr>
                <w:rFonts w:cs="Arial"/>
                <w:b/>
                <w:snapToGrid w:val="0"/>
                <w:sz w:val="16"/>
                <w:szCs w:val="16"/>
                <w:lang w:eastAsia="es-ES"/>
              </w:rPr>
            </w:pPr>
            <w:r w:rsidRPr="002737EB">
              <w:rPr>
                <w:rFonts w:cs="Arial"/>
                <w:b/>
                <w:snapToGrid w:val="0"/>
                <w:sz w:val="16"/>
                <w:szCs w:val="16"/>
                <w:lang w:eastAsia="es-ES"/>
              </w:rPr>
              <w:t>20</w:t>
            </w:r>
            <w:r w:rsidR="00784844" w:rsidRPr="002737EB">
              <w:rPr>
                <w:rFonts w:cs="Arial"/>
                <w:b/>
                <w:snapToGrid w:val="0"/>
                <w:sz w:val="16"/>
                <w:szCs w:val="16"/>
                <w:lang w:eastAsia="es-ES"/>
              </w:rPr>
              <w:t>.</w:t>
            </w:r>
            <w:r w:rsidR="00784844" w:rsidRPr="002737EB">
              <w:rPr>
                <w:rFonts w:cs="Arial"/>
                <w:snapToGrid w:val="0"/>
                <w:sz w:val="16"/>
                <w:szCs w:val="16"/>
                <w:lang w:eastAsia="es-ES"/>
              </w:rPr>
              <w:t xml:space="preserve"> Ficha técnica de los camiones que transportan cada una de las atracciones participantes en la feria, y documentación de </w:t>
            </w:r>
            <w:proofErr w:type="gramStart"/>
            <w:r w:rsidR="00784844" w:rsidRPr="002737EB">
              <w:rPr>
                <w:rFonts w:cs="Arial"/>
                <w:snapToGrid w:val="0"/>
                <w:sz w:val="16"/>
                <w:szCs w:val="16"/>
                <w:lang w:eastAsia="es-ES"/>
              </w:rPr>
              <w:t>los mismos</w:t>
            </w:r>
            <w:proofErr w:type="gramEnd"/>
            <w:r w:rsidR="00784844" w:rsidRPr="002737EB">
              <w:rPr>
                <w:rFonts w:cs="Arial"/>
                <w:snapToGrid w:val="0"/>
                <w:sz w:val="16"/>
                <w:szCs w:val="16"/>
                <w:lang w:eastAsia="es-ES"/>
              </w:rPr>
              <w:t>, ITV, seguro en vigor...</w:t>
            </w:r>
          </w:p>
        </w:tc>
      </w:tr>
      <w:tr w:rsidR="00784844" w14:paraId="446F89F8" w14:textId="77777777" w:rsidTr="00180D66">
        <w:trPr>
          <w:trHeight w:val="175"/>
          <w:jc w:val="center"/>
        </w:trPr>
        <w:tc>
          <w:tcPr>
            <w:tcW w:w="5547" w:type="dxa"/>
            <w:shd w:val="clear" w:color="auto" w:fill="FFFFFF" w:themeFill="background1"/>
          </w:tcPr>
          <w:p w14:paraId="124A749F" w14:textId="5ED26446" w:rsidR="00784844" w:rsidRPr="002737EB" w:rsidRDefault="00180D66" w:rsidP="00784844">
            <w:pPr>
              <w:ind w:right="41"/>
              <w:rPr>
                <w:rFonts w:cs="Arial"/>
                <w:b/>
                <w:snapToGrid w:val="0"/>
                <w:sz w:val="16"/>
                <w:szCs w:val="16"/>
                <w:lang w:val="eu-ES" w:eastAsia="es-ES"/>
              </w:rPr>
            </w:pPr>
            <w:r w:rsidRPr="002737EB">
              <w:rPr>
                <w:rFonts w:cs="Arial"/>
                <w:b/>
                <w:snapToGrid w:val="0"/>
                <w:sz w:val="16"/>
                <w:szCs w:val="16"/>
                <w:lang w:val="eu-ES" w:eastAsia="es-ES"/>
              </w:rPr>
              <w:t>21</w:t>
            </w:r>
            <w:r w:rsidR="00784844" w:rsidRPr="002737EB">
              <w:rPr>
                <w:rFonts w:cs="Arial"/>
                <w:b/>
                <w:snapToGrid w:val="0"/>
                <w:sz w:val="16"/>
                <w:szCs w:val="16"/>
                <w:lang w:val="eu-ES" w:eastAsia="es-ES"/>
              </w:rPr>
              <w:t>.</w:t>
            </w:r>
            <w:r w:rsidR="00784844" w:rsidRPr="002737EB">
              <w:rPr>
                <w:rFonts w:cs="Arial"/>
                <w:snapToGrid w:val="0"/>
                <w:sz w:val="16"/>
                <w:szCs w:val="16"/>
                <w:lang w:val="eu-ES" w:eastAsia="es-ES"/>
              </w:rPr>
              <w:t xml:space="preserve"> </w:t>
            </w:r>
            <w:proofErr w:type="spellStart"/>
            <w:r w:rsidR="00784844" w:rsidRPr="002737EB">
              <w:rPr>
                <w:rFonts w:cs="Arial"/>
                <w:snapToGrid w:val="0"/>
                <w:sz w:val="16"/>
                <w:szCs w:val="16"/>
                <w:lang w:val="eu-ES" w:eastAsia="es-ES"/>
              </w:rPr>
              <w:t>Atrakzioa</w:t>
            </w:r>
            <w:proofErr w:type="spellEnd"/>
            <w:r w:rsidR="00784844" w:rsidRPr="002737EB">
              <w:rPr>
                <w:rFonts w:cs="Arial"/>
                <w:snapToGrid w:val="0"/>
                <w:sz w:val="16"/>
                <w:szCs w:val="16"/>
                <w:lang w:val="eu-ES" w:eastAsia="es-ES"/>
              </w:rPr>
              <w:t xml:space="preserve"> adjudikatu eta muntatu ondoren, muntaiaren segurtasunaren eta sendotasunaren ziurtagiria aurkeztu beharko da, eskumena duen teknikari tituludunak edo ziurtatutako ikuskaritza-erakundeak igorria. </w:t>
            </w:r>
            <w:proofErr w:type="spellStart"/>
            <w:r w:rsidR="00784844" w:rsidRPr="002737EB">
              <w:rPr>
                <w:rFonts w:cs="Arial"/>
                <w:snapToGrid w:val="0"/>
                <w:sz w:val="16"/>
                <w:szCs w:val="16"/>
                <w:lang w:val="eu-ES" w:eastAsia="es-ES"/>
              </w:rPr>
              <w:t>Atrakzioa</w:t>
            </w:r>
            <w:proofErr w:type="spellEnd"/>
            <w:r w:rsidR="00784844" w:rsidRPr="002737EB">
              <w:rPr>
                <w:rFonts w:cs="Arial"/>
                <w:snapToGrid w:val="0"/>
                <w:sz w:val="16"/>
                <w:szCs w:val="16"/>
                <w:lang w:val="eu-ES" w:eastAsia="es-ES"/>
              </w:rPr>
              <w:t xml:space="preserve"> ezin izango da erabili ziurtagiri hori Donostia Kultura Festak arloko bulegoetan aurkeztu artean.</w:t>
            </w:r>
          </w:p>
        </w:tc>
        <w:tc>
          <w:tcPr>
            <w:tcW w:w="5385" w:type="dxa"/>
            <w:shd w:val="clear" w:color="auto" w:fill="FFFFFF" w:themeFill="background1"/>
          </w:tcPr>
          <w:p w14:paraId="4D68B188" w14:textId="659E7631" w:rsidR="00784844" w:rsidRPr="002737EB" w:rsidRDefault="00180D66" w:rsidP="00784844">
            <w:pPr>
              <w:ind w:right="41"/>
              <w:rPr>
                <w:rFonts w:cs="Arial"/>
                <w:b/>
                <w:snapToGrid w:val="0"/>
                <w:sz w:val="16"/>
                <w:szCs w:val="16"/>
                <w:lang w:eastAsia="es-ES"/>
              </w:rPr>
            </w:pPr>
            <w:r w:rsidRPr="002737EB">
              <w:rPr>
                <w:rFonts w:cs="Arial"/>
                <w:b/>
                <w:snapToGrid w:val="0"/>
                <w:sz w:val="16"/>
                <w:szCs w:val="16"/>
                <w:lang w:eastAsia="es-ES"/>
              </w:rPr>
              <w:t>21</w:t>
            </w:r>
            <w:r w:rsidR="00784844" w:rsidRPr="002737EB">
              <w:rPr>
                <w:rFonts w:cs="Arial"/>
                <w:b/>
                <w:snapToGrid w:val="0"/>
                <w:sz w:val="16"/>
                <w:szCs w:val="16"/>
                <w:lang w:eastAsia="es-ES"/>
              </w:rPr>
              <w:t>.</w:t>
            </w:r>
            <w:r w:rsidR="00784844" w:rsidRPr="002737EB">
              <w:rPr>
                <w:rFonts w:cs="Arial"/>
                <w:snapToGrid w:val="0"/>
                <w:sz w:val="16"/>
                <w:szCs w:val="16"/>
                <w:lang w:eastAsia="es-ES"/>
              </w:rPr>
              <w:t xml:space="preserve"> Una vez adjudicada y montada la atracción deberán presentar certificado de seguridad y solidez del montaje realizado por persona técnica titulada competente o por entidad de inspección acreditada. La atracción no podrá usarse hasta la presentación de este certificado en las oficinas de Donostia </w:t>
            </w:r>
            <w:proofErr w:type="spellStart"/>
            <w:r w:rsidR="00784844" w:rsidRPr="002737EB">
              <w:rPr>
                <w:rFonts w:cs="Arial"/>
                <w:snapToGrid w:val="0"/>
                <w:sz w:val="16"/>
                <w:szCs w:val="16"/>
                <w:lang w:eastAsia="es-ES"/>
              </w:rPr>
              <w:t>Kultura</w:t>
            </w:r>
            <w:proofErr w:type="spellEnd"/>
            <w:r w:rsidR="00784844" w:rsidRPr="002737EB">
              <w:rPr>
                <w:rFonts w:cs="Arial"/>
                <w:snapToGrid w:val="0"/>
                <w:sz w:val="16"/>
                <w:szCs w:val="16"/>
                <w:lang w:eastAsia="es-ES"/>
              </w:rPr>
              <w:t xml:space="preserve"> </w:t>
            </w:r>
            <w:proofErr w:type="spellStart"/>
            <w:r w:rsidR="00784844" w:rsidRPr="002737EB">
              <w:rPr>
                <w:rFonts w:cs="Arial"/>
                <w:snapToGrid w:val="0"/>
                <w:sz w:val="16"/>
                <w:szCs w:val="16"/>
                <w:lang w:eastAsia="es-ES"/>
              </w:rPr>
              <w:t>Festak</w:t>
            </w:r>
            <w:proofErr w:type="spellEnd"/>
            <w:r w:rsidR="00784844" w:rsidRPr="002737EB">
              <w:rPr>
                <w:rFonts w:cs="Arial"/>
                <w:snapToGrid w:val="0"/>
                <w:sz w:val="16"/>
                <w:szCs w:val="16"/>
                <w:lang w:eastAsia="es-ES"/>
              </w:rPr>
              <w:t>.</w:t>
            </w:r>
            <w:r w:rsidR="00784844" w:rsidRPr="002737EB">
              <w:rPr>
                <w:rFonts w:cs="Arial"/>
                <w:snapToGrid w:val="0"/>
                <w:sz w:val="16"/>
                <w:szCs w:val="16"/>
                <w:lang w:eastAsia="es-ES"/>
              </w:rPr>
              <w:br w:type="page"/>
            </w:r>
          </w:p>
        </w:tc>
      </w:tr>
      <w:tr w:rsidR="0038521C" w:rsidRPr="00C25E45" w14:paraId="0B006DCB" w14:textId="77777777" w:rsidTr="00180D66">
        <w:tblPrEx>
          <w:tblCellMar>
            <w:left w:w="40" w:type="dxa"/>
            <w:right w:w="40" w:type="dxa"/>
          </w:tblCellMar>
        </w:tblPrEx>
        <w:trPr>
          <w:jc w:val="center"/>
        </w:trPr>
        <w:tc>
          <w:tcPr>
            <w:tcW w:w="5547" w:type="dxa"/>
          </w:tcPr>
          <w:p w14:paraId="493B9DB5" w14:textId="77777777" w:rsidR="0038521C" w:rsidRPr="002737EB" w:rsidRDefault="00970591">
            <w:pPr>
              <w:tabs>
                <w:tab w:val="left" w:pos="261"/>
              </w:tabs>
              <w:ind w:left="70" w:right="284"/>
              <w:rPr>
                <w:rFonts w:cs="Arial"/>
                <w:snapToGrid w:val="0"/>
                <w:sz w:val="14"/>
                <w:szCs w:val="14"/>
                <w:lang w:val="eu-ES" w:eastAsia="es-ES"/>
              </w:rPr>
            </w:pPr>
            <w:r w:rsidRPr="002737EB">
              <w:rPr>
                <w:rFonts w:cs="Arial"/>
                <w:b/>
                <w:snapToGrid w:val="0"/>
                <w:sz w:val="14"/>
                <w:szCs w:val="14"/>
                <w:u w:val="single"/>
                <w:lang w:val="eu-ES" w:eastAsia="es-ES"/>
              </w:rPr>
              <w:t>Datuen babesa</w:t>
            </w:r>
            <w:r w:rsidRPr="002737EB">
              <w:rPr>
                <w:rFonts w:cs="Arial"/>
                <w:b/>
                <w:snapToGrid w:val="0"/>
                <w:sz w:val="14"/>
                <w:szCs w:val="14"/>
                <w:lang w:val="eu-ES" w:eastAsia="es-ES"/>
              </w:rPr>
              <w:t>:</w:t>
            </w:r>
            <w:r w:rsidRPr="002737EB">
              <w:rPr>
                <w:rFonts w:cs="Arial"/>
                <w:snapToGrid w:val="0"/>
                <w:sz w:val="14"/>
                <w:szCs w:val="14"/>
                <w:lang w:val="eu-ES" w:eastAsia="es-ES"/>
              </w:rPr>
              <w:t xml:space="preserve"> kudeaketa ahalbidetzeko, zure datuak fitxategietan sartuko ditugu. 15/1999 Lege Organikoak aitortzen dituen eskubideak gauzatu ditzakezu Donostia Kultura Enpresa Erakunde Publikoa honetako edozein Erregistrotara idazki bat bidaliz.</w:t>
            </w:r>
          </w:p>
        </w:tc>
        <w:tc>
          <w:tcPr>
            <w:tcW w:w="5385" w:type="dxa"/>
          </w:tcPr>
          <w:p w14:paraId="0F1DF303" w14:textId="77777777" w:rsidR="0038521C" w:rsidRPr="002737EB" w:rsidRDefault="00970591">
            <w:pPr>
              <w:rPr>
                <w:rFonts w:cs="Arial"/>
                <w:snapToGrid w:val="0"/>
                <w:sz w:val="14"/>
                <w:szCs w:val="14"/>
                <w:lang w:eastAsia="es-ES"/>
              </w:rPr>
            </w:pPr>
            <w:r w:rsidRPr="002737EB">
              <w:rPr>
                <w:rFonts w:cs="Arial"/>
                <w:snapToGrid w:val="0"/>
                <w:sz w:val="14"/>
                <w:szCs w:val="14"/>
                <w:u w:val="single"/>
                <w:lang w:eastAsia="es-ES"/>
              </w:rPr>
              <w:t>Protección de datos</w:t>
            </w:r>
            <w:r w:rsidRPr="002737EB">
              <w:rPr>
                <w:rFonts w:cs="Arial"/>
                <w:snapToGrid w:val="0"/>
                <w:sz w:val="14"/>
                <w:szCs w:val="14"/>
                <w:lang w:eastAsia="es-ES"/>
              </w:rPr>
              <w:t xml:space="preserve">: sus datos personales se incluirán en ficheros con el fin de realizar las tareas propias para su gestión. Puede ejercer los derechos que reconoce la Ley Orgánica 15/1999 dirigiendo un escrito a cualquiera de los registros de esta Entidad Pública Empresarial Donostia </w:t>
            </w:r>
            <w:proofErr w:type="spellStart"/>
            <w:r w:rsidRPr="002737EB">
              <w:rPr>
                <w:rFonts w:cs="Arial"/>
                <w:snapToGrid w:val="0"/>
                <w:sz w:val="14"/>
                <w:szCs w:val="14"/>
                <w:lang w:eastAsia="es-ES"/>
              </w:rPr>
              <w:t>Kultura</w:t>
            </w:r>
            <w:proofErr w:type="spellEnd"/>
            <w:r w:rsidRPr="002737EB">
              <w:rPr>
                <w:rFonts w:cs="Arial"/>
                <w:snapToGrid w:val="0"/>
                <w:sz w:val="14"/>
                <w:szCs w:val="14"/>
                <w:lang w:eastAsia="es-ES"/>
              </w:rPr>
              <w:t>.</w:t>
            </w:r>
          </w:p>
        </w:tc>
      </w:tr>
    </w:tbl>
    <w:p w14:paraId="2A80C4F6" w14:textId="77777777" w:rsidR="0038521C" w:rsidRDefault="0038521C">
      <w:pPr>
        <w:pStyle w:val="Ttulo1"/>
        <w:tabs>
          <w:tab w:val="left" w:pos="5011"/>
        </w:tabs>
        <w:rPr>
          <w:sz w:val="18"/>
        </w:rPr>
      </w:pPr>
    </w:p>
    <w:sectPr w:rsidR="0038521C" w:rsidSect="003F337A">
      <w:headerReference w:type="default" r:id="rId7"/>
      <w:footerReference w:type="default" r:id="rId8"/>
      <w:footnotePr>
        <w:pos w:val="beneathText"/>
      </w:footnotePr>
      <w:type w:val="continuous"/>
      <w:pgSz w:w="11906" w:h="16838"/>
      <w:pgMar w:top="560" w:right="620" w:bottom="740" w:left="780" w:header="426" w:footer="43" w:gutter="0"/>
      <w:cols w:space="708"/>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1776" w14:textId="77777777" w:rsidR="0038521C" w:rsidRDefault="00970591">
      <w:r>
        <w:separator/>
      </w:r>
    </w:p>
  </w:endnote>
  <w:endnote w:type="continuationSeparator" w:id="0">
    <w:p w14:paraId="5A5A73CE" w14:textId="77777777" w:rsidR="0038521C" w:rsidRDefault="0097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55 Roman">
    <w:altName w:val="Bahnschrift Ligh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Frutiger 45 Light">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5049" w14:textId="3BAECA57" w:rsidR="0038521C" w:rsidRPr="009276ED" w:rsidRDefault="00CA78DD">
    <w:pPr>
      <w:jc w:val="left"/>
      <w:rPr>
        <w:sz w:val="12"/>
        <w:szCs w:val="12"/>
        <w:lang w:val="it-IT"/>
      </w:rPr>
    </w:pPr>
    <w:r>
      <w:rPr>
        <w:noProof/>
        <w:sz w:val="14"/>
      </w:rPr>
      <w:object w:dxaOrig="1440" w:dyaOrig="1440" w14:anchorId="3A010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8.65pt;margin-top:.15pt;width:41.85pt;height:42.15pt;z-index:-251657216;mso-position-horizontal-relative:text;mso-position-vertical-relative:text" wrapcoords="-332 0 -332 21268 21600 21268 21600 0 -332 0" o:allowincell="f">
          <v:imagedata r:id="rId1" o:title=""/>
          <w10:wrap type="tight"/>
        </v:shape>
        <o:OLEObject Type="Embed" ProgID="Photoshop.Image.9" ShapeID="_x0000_s2052" DrawAspect="Content" ObjectID="_1747640183" r:id="rId2">
          <o:FieldCodes>\s</o:FieldCodes>
        </o:OLEObject>
      </w:object>
    </w:r>
    <w:r>
      <w:rPr>
        <w:sz w:val="14"/>
      </w:rPr>
      <w:object w:dxaOrig="1440" w:dyaOrig="1440" w14:anchorId="551D7B72">
        <v:shape id="_x0000_s2051" type="#_x0000_t75" style="position:absolute;margin-left:-6.3pt;margin-top:6.75pt;width:122.4pt;height:23.75pt;z-index:-251658240;mso-position-horizontal-relative:text;mso-position-vertical-relative:text" wrapcoords="-133 0 -133 20925 21600 20925 21600 0 -133 0" o:allowincell="f">
          <v:imagedata r:id="rId3" o:title=""/>
          <w10:wrap type="tight"/>
        </v:shape>
        <o:OLEObject Type="Embed" ProgID="Photoshop.Image.9" ShapeID="_x0000_s2051" DrawAspect="Content" ObjectID="_1747640184" r:id="rId4">
          <o:FieldCodes>\s</o:FieldCodes>
        </o:OLEObject>
      </w:object>
    </w:r>
    <w:r w:rsidR="00970591" w:rsidRPr="009276ED">
      <w:rPr>
        <w:rFonts w:ascii="Frutiger 45 Light" w:hAnsi="Frutiger 45 Light"/>
        <w:color w:val="000000"/>
        <w:sz w:val="14"/>
        <w:lang w:val="it-IT"/>
      </w:rPr>
      <w:tab/>
    </w:r>
    <w:r w:rsidR="00970591" w:rsidRPr="009276ED">
      <w:rPr>
        <w:rFonts w:ascii="Frutiger 45 Light" w:hAnsi="Frutiger 45 Light"/>
        <w:color w:val="000000"/>
        <w:sz w:val="14"/>
        <w:lang w:val="it-IT"/>
      </w:rPr>
      <w:tab/>
    </w:r>
    <w:r w:rsidR="00970591" w:rsidRPr="009276ED">
      <w:rPr>
        <w:b/>
        <w:sz w:val="12"/>
        <w:szCs w:val="12"/>
        <w:lang w:val="it-IT"/>
      </w:rPr>
      <w:t>Donostia / San Sebastián Festak</w:t>
    </w:r>
  </w:p>
  <w:p w14:paraId="2DE6D5F0" w14:textId="21C87F42" w:rsidR="0038521C" w:rsidRPr="009276ED" w:rsidRDefault="00970591">
    <w:pPr>
      <w:jc w:val="left"/>
      <w:rPr>
        <w:sz w:val="12"/>
        <w:szCs w:val="12"/>
        <w:lang w:val="it-IT"/>
      </w:rPr>
    </w:pPr>
    <w:r w:rsidRPr="009276ED">
      <w:rPr>
        <w:sz w:val="12"/>
        <w:szCs w:val="12"/>
        <w:lang w:val="it-IT"/>
      </w:rPr>
      <w:tab/>
    </w:r>
    <w:r w:rsidRPr="009276ED">
      <w:rPr>
        <w:sz w:val="12"/>
        <w:szCs w:val="12"/>
        <w:lang w:val="it-IT"/>
      </w:rPr>
      <w:tab/>
      <w:t xml:space="preserve">Konstituzio plaza, 1 </w:t>
    </w:r>
    <w:r w:rsidRPr="009276ED">
      <w:rPr>
        <w:rFonts w:eastAsia="Frutiger 55 Roman"/>
        <w:sz w:val="12"/>
        <w:szCs w:val="12"/>
        <w:lang w:val="it-IT"/>
      </w:rPr>
      <w:t>•</w:t>
    </w:r>
    <w:r w:rsidRPr="009276ED">
      <w:rPr>
        <w:sz w:val="12"/>
        <w:szCs w:val="12"/>
        <w:lang w:val="it-IT"/>
      </w:rPr>
      <w:t xml:space="preserve"> 20003 Donostia / San Sebastián</w:t>
    </w:r>
    <w:r w:rsidR="002737EB" w:rsidRPr="009276ED">
      <w:rPr>
        <w:sz w:val="12"/>
        <w:szCs w:val="12"/>
        <w:lang w:val="it-IT"/>
      </w:rPr>
      <w:tab/>
    </w:r>
    <w:r w:rsidR="002737EB" w:rsidRPr="009276ED">
      <w:rPr>
        <w:sz w:val="12"/>
        <w:szCs w:val="12"/>
        <w:lang w:val="it-IT"/>
      </w:rPr>
      <w:tab/>
    </w:r>
    <w:r w:rsidR="002737EB" w:rsidRPr="009276ED">
      <w:rPr>
        <w:sz w:val="12"/>
        <w:szCs w:val="12"/>
        <w:lang w:val="it-IT"/>
      </w:rPr>
      <w:tab/>
    </w:r>
    <w:r w:rsidR="002737EB" w:rsidRPr="002737EB">
      <w:rPr>
        <w:sz w:val="12"/>
        <w:szCs w:val="12"/>
      </w:rPr>
      <w:fldChar w:fldCharType="begin"/>
    </w:r>
    <w:r w:rsidR="002737EB" w:rsidRPr="009276ED">
      <w:rPr>
        <w:sz w:val="12"/>
        <w:szCs w:val="12"/>
        <w:lang w:val="it-IT"/>
      </w:rPr>
      <w:instrText>PAGE   \* MERGEFORMAT</w:instrText>
    </w:r>
    <w:r w:rsidR="002737EB" w:rsidRPr="002737EB">
      <w:rPr>
        <w:sz w:val="12"/>
        <w:szCs w:val="12"/>
      </w:rPr>
      <w:fldChar w:fldCharType="separate"/>
    </w:r>
    <w:r w:rsidR="002737EB" w:rsidRPr="009276ED">
      <w:rPr>
        <w:sz w:val="12"/>
        <w:szCs w:val="12"/>
        <w:lang w:val="it-IT"/>
      </w:rPr>
      <w:t>1</w:t>
    </w:r>
    <w:r w:rsidR="002737EB" w:rsidRPr="002737EB">
      <w:rPr>
        <w:sz w:val="12"/>
        <w:szCs w:val="12"/>
      </w:rPr>
      <w:fldChar w:fldCharType="end"/>
    </w:r>
  </w:p>
  <w:p w14:paraId="0BAA34BA" w14:textId="6E053D91" w:rsidR="0038521C" w:rsidRPr="00180D66" w:rsidRDefault="00970591">
    <w:pPr>
      <w:jc w:val="left"/>
      <w:rPr>
        <w:sz w:val="12"/>
        <w:szCs w:val="12"/>
      </w:rPr>
    </w:pPr>
    <w:r w:rsidRPr="009276ED">
      <w:rPr>
        <w:sz w:val="12"/>
        <w:szCs w:val="12"/>
        <w:lang w:val="it-IT"/>
      </w:rPr>
      <w:tab/>
    </w:r>
    <w:r w:rsidRPr="009276ED">
      <w:rPr>
        <w:sz w:val="12"/>
        <w:szCs w:val="12"/>
        <w:lang w:val="it-IT"/>
      </w:rPr>
      <w:tab/>
    </w:r>
    <w:proofErr w:type="spellStart"/>
    <w:r w:rsidRPr="00180D66">
      <w:rPr>
        <w:sz w:val="12"/>
        <w:szCs w:val="12"/>
      </w:rPr>
      <w:t>tel</w:t>
    </w:r>
    <w:proofErr w:type="spellEnd"/>
    <w:r w:rsidRPr="00180D66">
      <w:rPr>
        <w:sz w:val="12"/>
        <w:szCs w:val="12"/>
      </w:rPr>
      <w:t xml:space="preserve"> (0034) 943 481 168 </w:t>
    </w:r>
  </w:p>
  <w:p w14:paraId="1BB58390" w14:textId="1C0C9497" w:rsidR="0038521C" w:rsidRPr="00180D66" w:rsidRDefault="00970591">
    <w:pPr>
      <w:jc w:val="left"/>
      <w:rPr>
        <w:sz w:val="12"/>
        <w:szCs w:val="12"/>
      </w:rPr>
    </w:pPr>
    <w:r w:rsidRPr="00180D66">
      <w:rPr>
        <w:sz w:val="12"/>
        <w:szCs w:val="12"/>
      </w:rPr>
      <w:tab/>
    </w:r>
    <w:r w:rsidRPr="00180D66">
      <w:rPr>
        <w:sz w:val="12"/>
        <w:szCs w:val="12"/>
      </w:rPr>
      <w:tab/>
    </w:r>
    <w:hyperlink r:id="rId5" w:history="1">
      <w:r w:rsidR="00684B64" w:rsidRPr="00180D66">
        <w:rPr>
          <w:rStyle w:val="Hipervnculo"/>
          <w:sz w:val="12"/>
          <w:szCs w:val="12"/>
        </w:rPr>
        <w:t>donostiakofestak@donostia.eus</w:t>
      </w:r>
    </w:hyperlink>
  </w:p>
  <w:p w14:paraId="1D84E370" w14:textId="2C7D1EF8" w:rsidR="0038521C" w:rsidRPr="00180D66" w:rsidRDefault="00970591">
    <w:pPr>
      <w:jc w:val="left"/>
      <w:rPr>
        <w:sz w:val="12"/>
        <w:szCs w:val="12"/>
      </w:rPr>
    </w:pPr>
    <w:r w:rsidRPr="00180D66">
      <w:rPr>
        <w:sz w:val="12"/>
        <w:szCs w:val="12"/>
      </w:rPr>
      <w:tab/>
    </w:r>
    <w:r w:rsidRPr="00180D66">
      <w:rPr>
        <w:sz w:val="12"/>
        <w:szCs w:val="12"/>
      </w:rPr>
      <w:tab/>
      <w:t>www.donostiakultura.eus/festak</w:t>
    </w:r>
  </w:p>
  <w:p w14:paraId="0E15F50A" w14:textId="77777777" w:rsidR="0038521C" w:rsidRDefault="00385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A8F5" w14:textId="77777777" w:rsidR="0038521C" w:rsidRDefault="00970591">
      <w:r>
        <w:separator/>
      </w:r>
    </w:p>
  </w:footnote>
  <w:footnote w:type="continuationSeparator" w:id="0">
    <w:p w14:paraId="457AD004" w14:textId="77777777" w:rsidR="0038521C" w:rsidRDefault="0097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4408" w14:textId="1495205F" w:rsidR="0038521C" w:rsidRDefault="00970591">
    <w:pPr>
      <w:pStyle w:val="Encabezado"/>
    </w:pPr>
    <w:r>
      <w:rPr>
        <w:noProof/>
      </w:rPr>
      <mc:AlternateContent>
        <mc:Choice Requires="wps">
          <w:drawing>
            <wp:anchor distT="0" distB="0" distL="114300" distR="114300" simplePos="0" relativeHeight="251657216" behindDoc="1" locked="0" layoutInCell="0" allowOverlap="1" wp14:anchorId="78A5A0A3" wp14:editId="58D8E9FB">
              <wp:simplePos x="0" y="0"/>
              <wp:positionH relativeFrom="column">
                <wp:posOffset>-611505</wp:posOffset>
              </wp:positionH>
              <wp:positionV relativeFrom="paragraph">
                <wp:posOffset>3840480</wp:posOffset>
              </wp:positionV>
              <wp:extent cx="258445" cy="1354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58445" cy="135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9EF6C37" w14:textId="77777777" w:rsidR="0038521C" w:rsidRDefault="00970591">
                          <w:pPr>
                            <w:jc w:val="center"/>
                            <w:rPr>
                              <w:color w:val="000000"/>
                              <w:sz w:val="12"/>
                              <w:lang w:val="en-GB"/>
                            </w:rPr>
                          </w:pPr>
                          <w:r>
                            <w:rPr>
                              <w:color w:val="000000"/>
                              <w:sz w:val="12"/>
                              <w:lang w:val="en-GB"/>
                            </w:rPr>
                            <w:t>IFK-CIF Q2000541I</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A5A0A3" id="_x0000_t202" coordsize="21600,21600" o:spt="202" path="m,l,21600r21600,l21600,xe">
              <v:stroke joinstyle="miter"/>
              <v:path gradientshapeok="t" o:connecttype="rect"/>
            </v:shapetype>
            <v:shape id="Text Box 2" o:spid="_x0000_s1029" type="#_x0000_t202" style="position:absolute;left:0;text-align:left;margin-left:-48.15pt;margin-top:302.4pt;width:20.35pt;height:10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" o:allowincell="f" filled="f" stroked="f" strokecolor="#3465af">
              <v:stroke joinstyle="round"/>
              <v:textbox style="layout-flow:vertical;mso-layout-flow-alt:bottom-to-top">
                <w:txbxContent>
                  <w:p w14:paraId="19EF6C37" w14:textId="77777777" w:rsidR="0038521C" w:rsidRDefault="00970591">
                    <w:pPr>
                      <w:jc w:val="center"/>
                      <w:rPr>
                        <w:color w:val="000000"/>
                        <w:sz w:val="12"/>
                        <w:lang w:val="en-GB"/>
                      </w:rPr>
                    </w:pPr>
                    <w:r>
                      <w:rPr>
                        <w:color w:val="000000"/>
                        <w:sz w:val="12"/>
                        <w:lang w:val="en-GB"/>
                      </w:rPr>
                      <w:t>IFK-CIF Q2000541I</w:t>
                    </w:r>
                  </w:p>
                </w:txbxContent>
              </v:textbox>
            </v:shape>
          </w:pict>
        </mc:Fallback>
      </mc:AlternateContent>
    </w:r>
    <w:r>
      <w:rPr>
        <w:noProof/>
      </w:rPr>
      <w:drawing>
        <wp:inline distT="0" distB="0" distL="0" distR="0" wp14:anchorId="051081F5" wp14:editId="3BC82FE3">
          <wp:extent cx="1903863" cy="314122"/>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923" cy="316112"/>
                  </a:xfrm>
                  <a:prstGeom prst="rect">
                    <a:avLst/>
                  </a:prstGeom>
                  <a:solidFill>
                    <a:srgbClr val="FFFFFF">
                      <a:alpha val="0"/>
                    </a:srgbClr>
                  </a:solidFill>
                  <a:ln>
                    <a:noFill/>
                  </a:ln>
                </pic:spPr>
              </pic:pic>
            </a:graphicData>
          </a:graphic>
        </wp:inline>
      </w:drawing>
    </w:r>
    <w:r>
      <w:rPr>
        <w:noProof/>
      </w:rPr>
      <mc:AlternateContent>
        <mc:Choice Requires="wps">
          <w:drawing>
            <wp:anchor distT="0" distB="0" distL="114300" distR="114300" simplePos="0" relativeHeight="251656192" behindDoc="1" locked="0" layoutInCell="0" allowOverlap="1" wp14:anchorId="6556477A" wp14:editId="667EE7CC">
              <wp:simplePos x="0" y="0"/>
              <wp:positionH relativeFrom="column">
                <wp:posOffset>-971550</wp:posOffset>
              </wp:positionH>
              <wp:positionV relativeFrom="paragraph">
                <wp:posOffset>4279265</wp:posOffset>
              </wp:positionV>
              <wp:extent cx="277495" cy="915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7495" cy="915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3EF53E1" w14:textId="77777777" w:rsidR="0038521C" w:rsidRDefault="00970591">
                          <w:pPr>
                            <w:jc w:val="center"/>
                            <w:rPr>
                              <w:color w:val="000000"/>
                              <w:sz w:val="12"/>
                              <w:lang w:val="en-GB"/>
                            </w:rPr>
                          </w:pPr>
                          <w:r>
                            <w:rPr>
                              <w:color w:val="000000"/>
                              <w:sz w:val="12"/>
                              <w:lang w:val="en-GB"/>
                            </w:rPr>
                            <w:t>IFK-CIF Q2000541I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56477A" id="Text Box 1" o:spid="_x0000_s1030" type="#_x0000_t202" style="position:absolute;left:0;text-align:left;margin-left:-76.5pt;margin-top:336.95pt;width:21.85pt;height:72.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" o:allowincell="f" filled="f" stroked="f" strokecolor="#3465af">
              <v:stroke joinstyle="round"/>
              <v:textbox>
                <w:txbxContent>
                  <w:p w14:paraId="43EF53E1" w14:textId="77777777" w:rsidR="0038521C" w:rsidRDefault="00970591">
                    <w:pPr>
                      <w:jc w:val="center"/>
                      <w:rPr>
                        <w:color w:val="000000"/>
                        <w:sz w:val="12"/>
                        <w:lang w:val="en-GB"/>
                      </w:rPr>
                    </w:pPr>
                    <w:r>
                      <w:rPr>
                        <w:color w:val="000000"/>
                        <w:sz w:val="12"/>
                        <w:lang w:val="en-GB"/>
                      </w:rPr>
                      <w:t>IFK-CIF Q2000541I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lvl w:ilvl="0">
      <w:start w:val="1"/>
      <w:numFmt w:val="upperRoman"/>
      <w:lvlText w:val="%1. "/>
      <w:lvlJc w:val="left"/>
      <w:pPr>
        <w:ind w:left="531" w:hanging="24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Num13"/>
    <w:lvl w:ilvl="0">
      <w:numFmt w:val="bullet"/>
      <w:lvlText w:val="•"/>
      <w:lvlJc w:val="left"/>
      <w:pPr>
        <w:tabs>
          <w:tab w:val="num" w:pos="0"/>
        </w:tabs>
        <w:ind w:left="808" w:hanging="324"/>
      </w:pPr>
      <w:rPr>
        <w:rFonts w:ascii="MS UI Gothic" w:hAnsi="MS UI Gothic" w:cs="Frutiger 55 Roman"/>
        <w:color w:val="0000CC"/>
        <w:w w:val="175"/>
        <w:sz w:val="19"/>
        <w:szCs w:val="19"/>
        <w:lang w:val="eu-ES" w:eastAsia="eu-ES" w:bidi="eu-ES"/>
      </w:rPr>
    </w:lvl>
    <w:lvl w:ilvl="1">
      <w:numFmt w:val="bullet"/>
      <w:lvlText w:val=""/>
      <w:lvlJc w:val="left"/>
      <w:pPr>
        <w:tabs>
          <w:tab w:val="num" w:pos="0"/>
        </w:tabs>
        <w:ind w:left="1230" w:hanging="324"/>
      </w:pPr>
      <w:rPr>
        <w:rFonts w:ascii="Symbol" w:hAnsi="Symbol"/>
        <w:lang w:val="eu-ES" w:eastAsia="eu-ES" w:bidi="eu-ES"/>
      </w:rPr>
    </w:lvl>
    <w:lvl w:ilvl="2">
      <w:numFmt w:val="bullet"/>
      <w:lvlText w:val=""/>
      <w:lvlJc w:val="left"/>
      <w:pPr>
        <w:tabs>
          <w:tab w:val="num" w:pos="0"/>
        </w:tabs>
        <w:ind w:left="1660" w:hanging="324"/>
      </w:pPr>
      <w:rPr>
        <w:rFonts w:ascii="Symbol" w:hAnsi="Symbol"/>
        <w:lang w:val="eu-ES" w:eastAsia="eu-ES" w:bidi="eu-ES"/>
      </w:rPr>
    </w:lvl>
    <w:lvl w:ilvl="3">
      <w:numFmt w:val="bullet"/>
      <w:lvlText w:val=""/>
      <w:lvlJc w:val="left"/>
      <w:pPr>
        <w:tabs>
          <w:tab w:val="num" w:pos="0"/>
        </w:tabs>
        <w:ind w:left="2090" w:hanging="324"/>
      </w:pPr>
      <w:rPr>
        <w:rFonts w:ascii="Symbol" w:hAnsi="Symbol"/>
        <w:lang w:val="eu-ES" w:eastAsia="eu-ES" w:bidi="eu-ES"/>
      </w:rPr>
    </w:lvl>
    <w:lvl w:ilvl="4">
      <w:numFmt w:val="bullet"/>
      <w:lvlText w:val=""/>
      <w:lvlJc w:val="left"/>
      <w:pPr>
        <w:tabs>
          <w:tab w:val="num" w:pos="0"/>
        </w:tabs>
        <w:ind w:left="2520" w:hanging="324"/>
      </w:pPr>
      <w:rPr>
        <w:rFonts w:ascii="Symbol" w:hAnsi="Symbol"/>
        <w:lang w:val="eu-ES" w:eastAsia="eu-ES" w:bidi="eu-ES"/>
      </w:rPr>
    </w:lvl>
    <w:lvl w:ilvl="5">
      <w:numFmt w:val="bullet"/>
      <w:lvlText w:val=""/>
      <w:lvlJc w:val="left"/>
      <w:pPr>
        <w:tabs>
          <w:tab w:val="num" w:pos="0"/>
        </w:tabs>
        <w:ind w:left="2951" w:hanging="324"/>
      </w:pPr>
      <w:rPr>
        <w:rFonts w:ascii="Symbol" w:hAnsi="Symbol"/>
        <w:lang w:val="eu-ES" w:eastAsia="eu-ES" w:bidi="eu-ES"/>
      </w:rPr>
    </w:lvl>
    <w:lvl w:ilvl="6">
      <w:numFmt w:val="bullet"/>
      <w:lvlText w:val=""/>
      <w:lvlJc w:val="left"/>
      <w:pPr>
        <w:tabs>
          <w:tab w:val="num" w:pos="0"/>
        </w:tabs>
        <w:ind w:left="3381" w:hanging="324"/>
      </w:pPr>
      <w:rPr>
        <w:rFonts w:ascii="Symbol" w:hAnsi="Symbol"/>
        <w:lang w:val="eu-ES" w:eastAsia="eu-ES" w:bidi="eu-ES"/>
      </w:rPr>
    </w:lvl>
    <w:lvl w:ilvl="7">
      <w:numFmt w:val="bullet"/>
      <w:lvlText w:val=""/>
      <w:lvlJc w:val="left"/>
      <w:pPr>
        <w:tabs>
          <w:tab w:val="num" w:pos="0"/>
        </w:tabs>
        <w:ind w:left="3811" w:hanging="324"/>
      </w:pPr>
      <w:rPr>
        <w:rFonts w:ascii="Symbol" w:hAnsi="Symbol"/>
        <w:lang w:val="eu-ES" w:eastAsia="eu-ES" w:bidi="eu-ES"/>
      </w:rPr>
    </w:lvl>
    <w:lvl w:ilvl="8">
      <w:numFmt w:val="bullet"/>
      <w:lvlText w:val=""/>
      <w:lvlJc w:val="left"/>
      <w:pPr>
        <w:tabs>
          <w:tab w:val="num" w:pos="0"/>
        </w:tabs>
        <w:ind w:left="4241" w:hanging="324"/>
      </w:pPr>
      <w:rPr>
        <w:rFonts w:ascii="Symbol" w:hAnsi="Symbol"/>
        <w:lang w:val="eu-ES" w:eastAsia="eu-ES" w:bidi="eu-ES"/>
      </w:rPr>
    </w:lvl>
  </w:abstractNum>
  <w:abstractNum w:abstractNumId="4" w15:restartNumberingAfterBreak="0">
    <w:nsid w:val="00000005"/>
    <w:multiLevelType w:val="multilevel"/>
    <w:tmpl w:val="00000005"/>
    <w:name w:val="WWNum12"/>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5" w15:restartNumberingAfterBreak="0">
    <w:nsid w:val="00000006"/>
    <w:multiLevelType w:val="multilevel"/>
    <w:tmpl w:val="00000006"/>
    <w:name w:val="WWNum11"/>
    <w:lvl w:ilvl="0">
      <w:numFmt w:val="bullet"/>
      <w:lvlText w:val="➢"/>
      <w:lvlJc w:val="left"/>
      <w:pPr>
        <w:tabs>
          <w:tab w:val="num" w:pos="0"/>
        </w:tabs>
        <w:ind w:left="808" w:hanging="324"/>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24"/>
      </w:pPr>
      <w:rPr>
        <w:rFonts w:ascii="Symbol" w:hAnsi="Symbol"/>
        <w:lang w:val="eu-ES" w:eastAsia="eu-ES" w:bidi="eu-ES"/>
      </w:rPr>
    </w:lvl>
    <w:lvl w:ilvl="2">
      <w:numFmt w:val="bullet"/>
      <w:lvlText w:val=""/>
      <w:lvlJc w:val="left"/>
      <w:pPr>
        <w:tabs>
          <w:tab w:val="num" w:pos="0"/>
        </w:tabs>
        <w:ind w:left="1660" w:hanging="324"/>
      </w:pPr>
      <w:rPr>
        <w:rFonts w:ascii="Symbol" w:hAnsi="Symbol"/>
        <w:lang w:val="eu-ES" w:eastAsia="eu-ES" w:bidi="eu-ES"/>
      </w:rPr>
    </w:lvl>
    <w:lvl w:ilvl="3">
      <w:numFmt w:val="bullet"/>
      <w:lvlText w:val=""/>
      <w:lvlJc w:val="left"/>
      <w:pPr>
        <w:tabs>
          <w:tab w:val="num" w:pos="0"/>
        </w:tabs>
        <w:ind w:left="2091" w:hanging="324"/>
      </w:pPr>
      <w:rPr>
        <w:rFonts w:ascii="Symbol" w:hAnsi="Symbol"/>
        <w:lang w:val="eu-ES" w:eastAsia="eu-ES" w:bidi="eu-ES"/>
      </w:rPr>
    </w:lvl>
    <w:lvl w:ilvl="4">
      <w:numFmt w:val="bullet"/>
      <w:lvlText w:val=""/>
      <w:lvlJc w:val="left"/>
      <w:pPr>
        <w:tabs>
          <w:tab w:val="num" w:pos="0"/>
        </w:tabs>
        <w:ind w:left="2521" w:hanging="324"/>
      </w:pPr>
      <w:rPr>
        <w:rFonts w:ascii="Symbol" w:hAnsi="Symbol"/>
        <w:lang w:val="eu-ES" w:eastAsia="eu-ES" w:bidi="eu-ES"/>
      </w:rPr>
    </w:lvl>
    <w:lvl w:ilvl="5">
      <w:numFmt w:val="bullet"/>
      <w:lvlText w:val=""/>
      <w:lvlJc w:val="left"/>
      <w:pPr>
        <w:tabs>
          <w:tab w:val="num" w:pos="0"/>
        </w:tabs>
        <w:ind w:left="2952" w:hanging="324"/>
      </w:pPr>
      <w:rPr>
        <w:rFonts w:ascii="Symbol" w:hAnsi="Symbol"/>
        <w:lang w:val="eu-ES" w:eastAsia="eu-ES" w:bidi="eu-ES"/>
      </w:rPr>
    </w:lvl>
    <w:lvl w:ilvl="6">
      <w:numFmt w:val="bullet"/>
      <w:lvlText w:val=""/>
      <w:lvlJc w:val="left"/>
      <w:pPr>
        <w:tabs>
          <w:tab w:val="num" w:pos="0"/>
        </w:tabs>
        <w:ind w:left="3382" w:hanging="324"/>
      </w:pPr>
      <w:rPr>
        <w:rFonts w:ascii="Symbol" w:hAnsi="Symbol"/>
        <w:lang w:val="eu-ES" w:eastAsia="eu-ES" w:bidi="eu-ES"/>
      </w:rPr>
    </w:lvl>
    <w:lvl w:ilvl="7">
      <w:numFmt w:val="bullet"/>
      <w:lvlText w:val=""/>
      <w:lvlJc w:val="left"/>
      <w:pPr>
        <w:tabs>
          <w:tab w:val="num" w:pos="0"/>
        </w:tabs>
        <w:ind w:left="3812" w:hanging="324"/>
      </w:pPr>
      <w:rPr>
        <w:rFonts w:ascii="Symbol" w:hAnsi="Symbol"/>
        <w:lang w:val="eu-ES" w:eastAsia="eu-ES" w:bidi="eu-ES"/>
      </w:rPr>
    </w:lvl>
    <w:lvl w:ilvl="8">
      <w:numFmt w:val="bullet"/>
      <w:lvlText w:val=""/>
      <w:lvlJc w:val="left"/>
      <w:pPr>
        <w:tabs>
          <w:tab w:val="num" w:pos="0"/>
        </w:tabs>
        <w:ind w:left="4243" w:hanging="324"/>
      </w:pPr>
      <w:rPr>
        <w:rFonts w:ascii="Symbol" w:hAnsi="Symbol"/>
        <w:lang w:val="eu-ES" w:eastAsia="eu-ES" w:bidi="eu-ES"/>
      </w:rPr>
    </w:lvl>
  </w:abstractNum>
  <w:abstractNum w:abstractNumId="6" w15:restartNumberingAfterBreak="0">
    <w:nsid w:val="00000007"/>
    <w:multiLevelType w:val="multilevel"/>
    <w:tmpl w:val="00000007"/>
    <w:name w:val="WWNum10"/>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7" w15:restartNumberingAfterBreak="0">
    <w:nsid w:val="00000008"/>
    <w:multiLevelType w:val="multilevel"/>
    <w:tmpl w:val="00000008"/>
    <w:name w:val="WWNum9"/>
    <w:lvl w:ilvl="0">
      <w:numFmt w:val="bullet"/>
      <w:lvlText w:val="➢"/>
      <w:lvlJc w:val="left"/>
      <w:pPr>
        <w:tabs>
          <w:tab w:val="num" w:pos="0"/>
        </w:tabs>
        <w:ind w:left="808" w:hanging="324"/>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24"/>
      </w:pPr>
      <w:rPr>
        <w:rFonts w:ascii="Symbol" w:hAnsi="Symbol"/>
        <w:lang w:val="eu-ES" w:eastAsia="eu-ES" w:bidi="eu-ES"/>
      </w:rPr>
    </w:lvl>
    <w:lvl w:ilvl="2">
      <w:numFmt w:val="bullet"/>
      <w:lvlText w:val=""/>
      <w:lvlJc w:val="left"/>
      <w:pPr>
        <w:tabs>
          <w:tab w:val="num" w:pos="0"/>
        </w:tabs>
        <w:ind w:left="1660" w:hanging="324"/>
      </w:pPr>
      <w:rPr>
        <w:rFonts w:ascii="Symbol" w:hAnsi="Symbol"/>
        <w:lang w:val="eu-ES" w:eastAsia="eu-ES" w:bidi="eu-ES"/>
      </w:rPr>
    </w:lvl>
    <w:lvl w:ilvl="3">
      <w:numFmt w:val="bullet"/>
      <w:lvlText w:val=""/>
      <w:lvlJc w:val="left"/>
      <w:pPr>
        <w:tabs>
          <w:tab w:val="num" w:pos="0"/>
        </w:tabs>
        <w:ind w:left="2091" w:hanging="324"/>
      </w:pPr>
      <w:rPr>
        <w:rFonts w:ascii="Symbol" w:hAnsi="Symbol"/>
        <w:lang w:val="eu-ES" w:eastAsia="eu-ES" w:bidi="eu-ES"/>
      </w:rPr>
    </w:lvl>
    <w:lvl w:ilvl="4">
      <w:numFmt w:val="bullet"/>
      <w:lvlText w:val=""/>
      <w:lvlJc w:val="left"/>
      <w:pPr>
        <w:tabs>
          <w:tab w:val="num" w:pos="0"/>
        </w:tabs>
        <w:ind w:left="2521" w:hanging="324"/>
      </w:pPr>
      <w:rPr>
        <w:rFonts w:ascii="Symbol" w:hAnsi="Symbol"/>
        <w:lang w:val="eu-ES" w:eastAsia="eu-ES" w:bidi="eu-ES"/>
      </w:rPr>
    </w:lvl>
    <w:lvl w:ilvl="5">
      <w:numFmt w:val="bullet"/>
      <w:lvlText w:val=""/>
      <w:lvlJc w:val="left"/>
      <w:pPr>
        <w:tabs>
          <w:tab w:val="num" w:pos="0"/>
        </w:tabs>
        <w:ind w:left="2952" w:hanging="324"/>
      </w:pPr>
      <w:rPr>
        <w:rFonts w:ascii="Symbol" w:hAnsi="Symbol"/>
        <w:lang w:val="eu-ES" w:eastAsia="eu-ES" w:bidi="eu-ES"/>
      </w:rPr>
    </w:lvl>
    <w:lvl w:ilvl="6">
      <w:numFmt w:val="bullet"/>
      <w:lvlText w:val=""/>
      <w:lvlJc w:val="left"/>
      <w:pPr>
        <w:tabs>
          <w:tab w:val="num" w:pos="0"/>
        </w:tabs>
        <w:ind w:left="3382" w:hanging="324"/>
      </w:pPr>
      <w:rPr>
        <w:rFonts w:ascii="Symbol" w:hAnsi="Symbol"/>
        <w:lang w:val="eu-ES" w:eastAsia="eu-ES" w:bidi="eu-ES"/>
      </w:rPr>
    </w:lvl>
    <w:lvl w:ilvl="7">
      <w:numFmt w:val="bullet"/>
      <w:lvlText w:val=""/>
      <w:lvlJc w:val="left"/>
      <w:pPr>
        <w:tabs>
          <w:tab w:val="num" w:pos="0"/>
        </w:tabs>
        <w:ind w:left="3812" w:hanging="324"/>
      </w:pPr>
      <w:rPr>
        <w:rFonts w:ascii="Symbol" w:hAnsi="Symbol"/>
        <w:lang w:val="eu-ES" w:eastAsia="eu-ES" w:bidi="eu-ES"/>
      </w:rPr>
    </w:lvl>
    <w:lvl w:ilvl="8">
      <w:numFmt w:val="bullet"/>
      <w:lvlText w:val=""/>
      <w:lvlJc w:val="left"/>
      <w:pPr>
        <w:tabs>
          <w:tab w:val="num" w:pos="0"/>
        </w:tabs>
        <w:ind w:left="4243" w:hanging="324"/>
      </w:pPr>
      <w:rPr>
        <w:rFonts w:ascii="Symbol" w:hAnsi="Symbol"/>
        <w:lang w:val="eu-ES" w:eastAsia="eu-ES" w:bidi="eu-ES"/>
      </w:rPr>
    </w:lvl>
  </w:abstractNum>
  <w:abstractNum w:abstractNumId="8" w15:restartNumberingAfterBreak="0">
    <w:nsid w:val="00000009"/>
    <w:multiLevelType w:val="multilevel"/>
    <w:tmpl w:val="00000009"/>
    <w:name w:val="WWNum8"/>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9" w15:restartNumberingAfterBreak="0">
    <w:nsid w:val="0000000A"/>
    <w:multiLevelType w:val="multilevel"/>
    <w:tmpl w:val="0000000A"/>
    <w:name w:val="WWNum7"/>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60"/>
      </w:pPr>
      <w:rPr>
        <w:rFonts w:ascii="Symbol" w:hAnsi="Symbol"/>
        <w:lang w:val="eu-ES" w:eastAsia="eu-ES" w:bidi="eu-ES"/>
      </w:rPr>
    </w:lvl>
    <w:lvl w:ilvl="2">
      <w:numFmt w:val="bullet"/>
      <w:lvlText w:val=""/>
      <w:lvlJc w:val="left"/>
      <w:pPr>
        <w:tabs>
          <w:tab w:val="num" w:pos="0"/>
        </w:tabs>
        <w:ind w:left="1660" w:hanging="360"/>
      </w:pPr>
      <w:rPr>
        <w:rFonts w:ascii="Symbol" w:hAnsi="Symbol"/>
        <w:lang w:val="eu-ES" w:eastAsia="eu-ES" w:bidi="eu-ES"/>
      </w:rPr>
    </w:lvl>
    <w:lvl w:ilvl="3">
      <w:numFmt w:val="bullet"/>
      <w:lvlText w:val=""/>
      <w:lvlJc w:val="left"/>
      <w:pPr>
        <w:tabs>
          <w:tab w:val="num" w:pos="0"/>
        </w:tabs>
        <w:ind w:left="2091" w:hanging="360"/>
      </w:pPr>
      <w:rPr>
        <w:rFonts w:ascii="Symbol" w:hAnsi="Symbol"/>
        <w:lang w:val="eu-ES" w:eastAsia="eu-ES" w:bidi="eu-ES"/>
      </w:rPr>
    </w:lvl>
    <w:lvl w:ilvl="4">
      <w:numFmt w:val="bullet"/>
      <w:lvlText w:val=""/>
      <w:lvlJc w:val="left"/>
      <w:pPr>
        <w:tabs>
          <w:tab w:val="num" w:pos="0"/>
        </w:tabs>
        <w:ind w:left="2521" w:hanging="360"/>
      </w:pPr>
      <w:rPr>
        <w:rFonts w:ascii="Symbol" w:hAnsi="Symbol"/>
        <w:lang w:val="eu-ES" w:eastAsia="eu-ES" w:bidi="eu-ES"/>
      </w:rPr>
    </w:lvl>
    <w:lvl w:ilvl="5">
      <w:numFmt w:val="bullet"/>
      <w:lvlText w:val=""/>
      <w:lvlJc w:val="left"/>
      <w:pPr>
        <w:tabs>
          <w:tab w:val="num" w:pos="0"/>
        </w:tabs>
        <w:ind w:left="2952" w:hanging="360"/>
      </w:pPr>
      <w:rPr>
        <w:rFonts w:ascii="Symbol" w:hAnsi="Symbol"/>
        <w:lang w:val="eu-ES" w:eastAsia="eu-ES" w:bidi="eu-ES"/>
      </w:rPr>
    </w:lvl>
    <w:lvl w:ilvl="6">
      <w:numFmt w:val="bullet"/>
      <w:lvlText w:val=""/>
      <w:lvlJc w:val="left"/>
      <w:pPr>
        <w:tabs>
          <w:tab w:val="num" w:pos="0"/>
        </w:tabs>
        <w:ind w:left="3382" w:hanging="360"/>
      </w:pPr>
      <w:rPr>
        <w:rFonts w:ascii="Symbol" w:hAnsi="Symbol"/>
        <w:lang w:val="eu-ES" w:eastAsia="eu-ES" w:bidi="eu-ES"/>
      </w:rPr>
    </w:lvl>
    <w:lvl w:ilvl="7">
      <w:numFmt w:val="bullet"/>
      <w:lvlText w:val=""/>
      <w:lvlJc w:val="left"/>
      <w:pPr>
        <w:tabs>
          <w:tab w:val="num" w:pos="0"/>
        </w:tabs>
        <w:ind w:left="3812" w:hanging="360"/>
      </w:pPr>
      <w:rPr>
        <w:rFonts w:ascii="Symbol" w:hAnsi="Symbol"/>
        <w:lang w:val="eu-ES" w:eastAsia="eu-ES" w:bidi="eu-ES"/>
      </w:rPr>
    </w:lvl>
    <w:lvl w:ilvl="8">
      <w:numFmt w:val="bullet"/>
      <w:lvlText w:val=""/>
      <w:lvlJc w:val="left"/>
      <w:pPr>
        <w:tabs>
          <w:tab w:val="num" w:pos="0"/>
        </w:tabs>
        <w:ind w:left="4243" w:hanging="360"/>
      </w:pPr>
      <w:rPr>
        <w:rFonts w:ascii="Symbol" w:hAnsi="Symbol"/>
        <w:lang w:val="eu-ES" w:eastAsia="eu-ES" w:bidi="eu-ES"/>
      </w:rPr>
    </w:lvl>
  </w:abstractNum>
  <w:abstractNum w:abstractNumId="10" w15:restartNumberingAfterBreak="0">
    <w:nsid w:val="0000000B"/>
    <w:multiLevelType w:val="multilevel"/>
    <w:tmpl w:val="0000000B"/>
    <w:name w:val="WWNum6"/>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11" w15:restartNumberingAfterBreak="0">
    <w:nsid w:val="0000000C"/>
    <w:multiLevelType w:val="multilevel"/>
    <w:tmpl w:val="0000000C"/>
    <w:name w:val="WWNum5"/>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60"/>
      </w:pPr>
      <w:rPr>
        <w:rFonts w:ascii="Symbol" w:hAnsi="Symbol"/>
        <w:lang w:val="eu-ES" w:eastAsia="eu-ES" w:bidi="eu-ES"/>
      </w:rPr>
    </w:lvl>
    <w:lvl w:ilvl="2">
      <w:numFmt w:val="bullet"/>
      <w:lvlText w:val=""/>
      <w:lvlJc w:val="left"/>
      <w:pPr>
        <w:tabs>
          <w:tab w:val="num" w:pos="0"/>
        </w:tabs>
        <w:ind w:left="1660" w:hanging="360"/>
      </w:pPr>
      <w:rPr>
        <w:rFonts w:ascii="Symbol" w:hAnsi="Symbol"/>
        <w:lang w:val="eu-ES" w:eastAsia="eu-ES" w:bidi="eu-ES"/>
      </w:rPr>
    </w:lvl>
    <w:lvl w:ilvl="3">
      <w:numFmt w:val="bullet"/>
      <w:lvlText w:val=""/>
      <w:lvlJc w:val="left"/>
      <w:pPr>
        <w:tabs>
          <w:tab w:val="num" w:pos="0"/>
        </w:tabs>
        <w:ind w:left="2091" w:hanging="360"/>
      </w:pPr>
      <w:rPr>
        <w:rFonts w:ascii="Symbol" w:hAnsi="Symbol"/>
        <w:lang w:val="eu-ES" w:eastAsia="eu-ES" w:bidi="eu-ES"/>
      </w:rPr>
    </w:lvl>
    <w:lvl w:ilvl="4">
      <w:numFmt w:val="bullet"/>
      <w:lvlText w:val=""/>
      <w:lvlJc w:val="left"/>
      <w:pPr>
        <w:tabs>
          <w:tab w:val="num" w:pos="0"/>
        </w:tabs>
        <w:ind w:left="2521" w:hanging="360"/>
      </w:pPr>
      <w:rPr>
        <w:rFonts w:ascii="Symbol" w:hAnsi="Symbol"/>
        <w:lang w:val="eu-ES" w:eastAsia="eu-ES" w:bidi="eu-ES"/>
      </w:rPr>
    </w:lvl>
    <w:lvl w:ilvl="5">
      <w:numFmt w:val="bullet"/>
      <w:lvlText w:val=""/>
      <w:lvlJc w:val="left"/>
      <w:pPr>
        <w:tabs>
          <w:tab w:val="num" w:pos="0"/>
        </w:tabs>
        <w:ind w:left="2952" w:hanging="360"/>
      </w:pPr>
      <w:rPr>
        <w:rFonts w:ascii="Symbol" w:hAnsi="Symbol"/>
        <w:lang w:val="eu-ES" w:eastAsia="eu-ES" w:bidi="eu-ES"/>
      </w:rPr>
    </w:lvl>
    <w:lvl w:ilvl="6">
      <w:numFmt w:val="bullet"/>
      <w:lvlText w:val=""/>
      <w:lvlJc w:val="left"/>
      <w:pPr>
        <w:tabs>
          <w:tab w:val="num" w:pos="0"/>
        </w:tabs>
        <w:ind w:left="3382" w:hanging="360"/>
      </w:pPr>
      <w:rPr>
        <w:rFonts w:ascii="Symbol" w:hAnsi="Symbol"/>
        <w:lang w:val="eu-ES" w:eastAsia="eu-ES" w:bidi="eu-ES"/>
      </w:rPr>
    </w:lvl>
    <w:lvl w:ilvl="7">
      <w:numFmt w:val="bullet"/>
      <w:lvlText w:val=""/>
      <w:lvlJc w:val="left"/>
      <w:pPr>
        <w:tabs>
          <w:tab w:val="num" w:pos="0"/>
        </w:tabs>
        <w:ind w:left="3812" w:hanging="360"/>
      </w:pPr>
      <w:rPr>
        <w:rFonts w:ascii="Symbol" w:hAnsi="Symbol"/>
        <w:lang w:val="eu-ES" w:eastAsia="eu-ES" w:bidi="eu-ES"/>
      </w:rPr>
    </w:lvl>
    <w:lvl w:ilvl="8">
      <w:numFmt w:val="bullet"/>
      <w:lvlText w:val=""/>
      <w:lvlJc w:val="left"/>
      <w:pPr>
        <w:tabs>
          <w:tab w:val="num" w:pos="0"/>
        </w:tabs>
        <w:ind w:left="4243" w:hanging="360"/>
      </w:pPr>
      <w:rPr>
        <w:rFonts w:ascii="Symbol" w:hAnsi="Symbol"/>
        <w:lang w:val="eu-ES" w:eastAsia="eu-ES" w:bidi="eu-ES"/>
      </w:rPr>
    </w:lvl>
  </w:abstractNum>
  <w:abstractNum w:abstractNumId="12" w15:restartNumberingAfterBreak="0">
    <w:nsid w:val="0000000D"/>
    <w:multiLevelType w:val="multilevel"/>
    <w:tmpl w:val="0000000D"/>
    <w:name w:val="WWNum4"/>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13" w15:restartNumberingAfterBreak="0">
    <w:nsid w:val="0000000E"/>
    <w:multiLevelType w:val="multilevel"/>
    <w:tmpl w:val="0000000E"/>
    <w:name w:val="WWNum3"/>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60"/>
      </w:pPr>
      <w:rPr>
        <w:rFonts w:ascii="Symbol" w:hAnsi="Symbol"/>
        <w:lang w:val="eu-ES" w:eastAsia="eu-ES" w:bidi="eu-ES"/>
      </w:rPr>
    </w:lvl>
    <w:lvl w:ilvl="2">
      <w:numFmt w:val="bullet"/>
      <w:lvlText w:val=""/>
      <w:lvlJc w:val="left"/>
      <w:pPr>
        <w:tabs>
          <w:tab w:val="num" w:pos="0"/>
        </w:tabs>
        <w:ind w:left="1660" w:hanging="360"/>
      </w:pPr>
      <w:rPr>
        <w:rFonts w:ascii="Symbol" w:hAnsi="Symbol"/>
        <w:lang w:val="eu-ES" w:eastAsia="eu-ES" w:bidi="eu-ES"/>
      </w:rPr>
    </w:lvl>
    <w:lvl w:ilvl="3">
      <w:numFmt w:val="bullet"/>
      <w:lvlText w:val=""/>
      <w:lvlJc w:val="left"/>
      <w:pPr>
        <w:tabs>
          <w:tab w:val="num" w:pos="0"/>
        </w:tabs>
        <w:ind w:left="2091" w:hanging="360"/>
      </w:pPr>
      <w:rPr>
        <w:rFonts w:ascii="Symbol" w:hAnsi="Symbol"/>
        <w:lang w:val="eu-ES" w:eastAsia="eu-ES" w:bidi="eu-ES"/>
      </w:rPr>
    </w:lvl>
    <w:lvl w:ilvl="4">
      <w:numFmt w:val="bullet"/>
      <w:lvlText w:val=""/>
      <w:lvlJc w:val="left"/>
      <w:pPr>
        <w:tabs>
          <w:tab w:val="num" w:pos="0"/>
        </w:tabs>
        <w:ind w:left="2521" w:hanging="360"/>
      </w:pPr>
      <w:rPr>
        <w:rFonts w:ascii="Symbol" w:hAnsi="Symbol"/>
        <w:lang w:val="eu-ES" w:eastAsia="eu-ES" w:bidi="eu-ES"/>
      </w:rPr>
    </w:lvl>
    <w:lvl w:ilvl="5">
      <w:numFmt w:val="bullet"/>
      <w:lvlText w:val=""/>
      <w:lvlJc w:val="left"/>
      <w:pPr>
        <w:tabs>
          <w:tab w:val="num" w:pos="0"/>
        </w:tabs>
        <w:ind w:left="2952" w:hanging="360"/>
      </w:pPr>
      <w:rPr>
        <w:rFonts w:ascii="Symbol" w:hAnsi="Symbol"/>
        <w:lang w:val="eu-ES" w:eastAsia="eu-ES" w:bidi="eu-ES"/>
      </w:rPr>
    </w:lvl>
    <w:lvl w:ilvl="6">
      <w:numFmt w:val="bullet"/>
      <w:lvlText w:val=""/>
      <w:lvlJc w:val="left"/>
      <w:pPr>
        <w:tabs>
          <w:tab w:val="num" w:pos="0"/>
        </w:tabs>
        <w:ind w:left="3382" w:hanging="360"/>
      </w:pPr>
      <w:rPr>
        <w:rFonts w:ascii="Symbol" w:hAnsi="Symbol"/>
        <w:lang w:val="eu-ES" w:eastAsia="eu-ES" w:bidi="eu-ES"/>
      </w:rPr>
    </w:lvl>
    <w:lvl w:ilvl="7">
      <w:numFmt w:val="bullet"/>
      <w:lvlText w:val=""/>
      <w:lvlJc w:val="left"/>
      <w:pPr>
        <w:tabs>
          <w:tab w:val="num" w:pos="0"/>
        </w:tabs>
        <w:ind w:left="3812" w:hanging="360"/>
      </w:pPr>
      <w:rPr>
        <w:rFonts w:ascii="Symbol" w:hAnsi="Symbol"/>
        <w:lang w:val="eu-ES" w:eastAsia="eu-ES" w:bidi="eu-ES"/>
      </w:rPr>
    </w:lvl>
    <w:lvl w:ilvl="8">
      <w:numFmt w:val="bullet"/>
      <w:lvlText w:val=""/>
      <w:lvlJc w:val="left"/>
      <w:pPr>
        <w:tabs>
          <w:tab w:val="num" w:pos="0"/>
        </w:tabs>
        <w:ind w:left="4243" w:hanging="360"/>
      </w:pPr>
      <w:rPr>
        <w:rFonts w:ascii="Symbol" w:hAnsi="Symbol"/>
        <w:lang w:val="eu-ES" w:eastAsia="eu-ES" w:bidi="eu-ES"/>
      </w:rPr>
    </w:lvl>
  </w:abstractNum>
  <w:abstractNum w:abstractNumId="14" w15:restartNumberingAfterBreak="0">
    <w:nsid w:val="0000000F"/>
    <w:multiLevelType w:val="multilevel"/>
    <w:tmpl w:val="0000000F"/>
    <w:name w:val="WWNum2"/>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14" w:hanging="360"/>
      </w:pPr>
      <w:rPr>
        <w:rFonts w:ascii="Symbol" w:hAnsi="Symbol"/>
        <w:lang w:val="eu-ES" w:eastAsia="eu-ES" w:bidi="eu-ES"/>
      </w:rPr>
    </w:lvl>
    <w:lvl w:ilvl="2">
      <w:numFmt w:val="bullet"/>
      <w:lvlText w:val=""/>
      <w:lvlJc w:val="left"/>
      <w:pPr>
        <w:tabs>
          <w:tab w:val="num" w:pos="0"/>
        </w:tabs>
        <w:ind w:left="1628" w:hanging="360"/>
      </w:pPr>
      <w:rPr>
        <w:rFonts w:ascii="Symbol" w:hAnsi="Symbol"/>
        <w:lang w:val="eu-ES" w:eastAsia="eu-ES" w:bidi="eu-ES"/>
      </w:rPr>
    </w:lvl>
    <w:lvl w:ilvl="3">
      <w:numFmt w:val="bullet"/>
      <w:lvlText w:val=""/>
      <w:lvlJc w:val="left"/>
      <w:pPr>
        <w:tabs>
          <w:tab w:val="num" w:pos="0"/>
        </w:tabs>
        <w:ind w:left="2042" w:hanging="360"/>
      </w:pPr>
      <w:rPr>
        <w:rFonts w:ascii="Symbol" w:hAnsi="Symbol"/>
        <w:lang w:val="eu-ES" w:eastAsia="eu-ES" w:bidi="eu-ES"/>
      </w:rPr>
    </w:lvl>
    <w:lvl w:ilvl="4">
      <w:numFmt w:val="bullet"/>
      <w:lvlText w:val=""/>
      <w:lvlJc w:val="left"/>
      <w:pPr>
        <w:tabs>
          <w:tab w:val="num" w:pos="0"/>
        </w:tabs>
        <w:ind w:left="2456" w:hanging="360"/>
      </w:pPr>
      <w:rPr>
        <w:rFonts w:ascii="Symbol" w:hAnsi="Symbol"/>
        <w:lang w:val="eu-ES" w:eastAsia="eu-ES" w:bidi="eu-ES"/>
      </w:rPr>
    </w:lvl>
    <w:lvl w:ilvl="5">
      <w:numFmt w:val="bullet"/>
      <w:lvlText w:val=""/>
      <w:lvlJc w:val="left"/>
      <w:pPr>
        <w:tabs>
          <w:tab w:val="num" w:pos="0"/>
        </w:tabs>
        <w:ind w:left="2871" w:hanging="360"/>
      </w:pPr>
      <w:rPr>
        <w:rFonts w:ascii="Symbol" w:hAnsi="Symbol"/>
        <w:lang w:val="eu-ES" w:eastAsia="eu-ES" w:bidi="eu-ES"/>
      </w:rPr>
    </w:lvl>
    <w:lvl w:ilvl="6">
      <w:numFmt w:val="bullet"/>
      <w:lvlText w:val=""/>
      <w:lvlJc w:val="left"/>
      <w:pPr>
        <w:tabs>
          <w:tab w:val="num" w:pos="0"/>
        </w:tabs>
        <w:ind w:left="3285" w:hanging="360"/>
      </w:pPr>
      <w:rPr>
        <w:rFonts w:ascii="Symbol" w:hAnsi="Symbol"/>
        <w:lang w:val="eu-ES" w:eastAsia="eu-ES" w:bidi="eu-ES"/>
      </w:rPr>
    </w:lvl>
    <w:lvl w:ilvl="7">
      <w:numFmt w:val="bullet"/>
      <w:lvlText w:val=""/>
      <w:lvlJc w:val="left"/>
      <w:pPr>
        <w:tabs>
          <w:tab w:val="num" w:pos="0"/>
        </w:tabs>
        <w:ind w:left="3699" w:hanging="360"/>
      </w:pPr>
      <w:rPr>
        <w:rFonts w:ascii="Symbol" w:hAnsi="Symbol"/>
        <w:lang w:val="eu-ES" w:eastAsia="eu-ES" w:bidi="eu-ES"/>
      </w:rPr>
    </w:lvl>
    <w:lvl w:ilvl="8">
      <w:numFmt w:val="bullet"/>
      <w:lvlText w:val=""/>
      <w:lvlJc w:val="left"/>
      <w:pPr>
        <w:tabs>
          <w:tab w:val="num" w:pos="0"/>
        </w:tabs>
        <w:ind w:left="4113" w:hanging="360"/>
      </w:pPr>
      <w:rPr>
        <w:rFonts w:ascii="Symbol" w:hAnsi="Symbol"/>
        <w:lang w:val="eu-ES" w:eastAsia="eu-ES" w:bidi="eu-ES"/>
      </w:rPr>
    </w:lvl>
  </w:abstractNum>
  <w:abstractNum w:abstractNumId="15" w15:restartNumberingAfterBreak="0">
    <w:nsid w:val="00000010"/>
    <w:multiLevelType w:val="multilevel"/>
    <w:tmpl w:val="00000010"/>
    <w:name w:val="WWNum1"/>
    <w:lvl w:ilvl="0">
      <w:numFmt w:val="bullet"/>
      <w:lvlText w:val="➢"/>
      <w:lvlJc w:val="left"/>
      <w:pPr>
        <w:tabs>
          <w:tab w:val="num" w:pos="0"/>
        </w:tabs>
        <w:ind w:left="792" w:hanging="360"/>
      </w:pPr>
      <w:rPr>
        <w:rFonts w:ascii="MS UI Gothic" w:hAnsi="MS UI Gothic" w:cs="Frutiger 55 Roman"/>
        <w:color w:val="0000CC"/>
        <w:w w:val="79"/>
        <w:sz w:val="19"/>
        <w:szCs w:val="19"/>
        <w:lang w:val="eu-ES" w:eastAsia="eu-ES" w:bidi="eu-ES"/>
      </w:rPr>
    </w:lvl>
    <w:lvl w:ilvl="1">
      <w:numFmt w:val="bullet"/>
      <w:lvlText w:val=""/>
      <w:lvlJc w:val="left"/>
      <w:pPr>
        <w:tabs>
          <w:tab w:val="num" w:pos="0"/>
        </w:tabs>
        <w:ind w:left="1230" w:hanging="360"/>
      </w:pPr>
      <w:rPr>
        <w:rFonts w:ascii="Symbol" w:hAnsi="Symbol"/>
        <w:lang w:val="eu-ES" w:eastAsia="eu-ES" w:bidi="eu-ES"/>
      </w:rPr>
    </w:lvl>
    <w:lvl w:ilvl="2">
      <w:numFmt w:val="bullet"/>
      <w:lvlText w:val=""/>
      <w:lvlJc w:val="left"/>
      <w:pPr>
        <w:tabs>
          <w:tab w:val="num" w:pos="0"/>
        </w:tabs>
        <w:ind w:left="1660" w:hanging="360"/>
      </w:pPr>
      <w:rPr>
        <w:rFonts w:ascii="Symbol" w:hAnsi="Symbol"/>
        <w:lang w:val="eu-ES" w:eastAsia="eu-ES" w:bidi="eu-ES"/>
      </w:rPr>
    </w:lvl>
    <w:lvl w:ilvl="3">
      <w:numFmt w:val="bullet"/>
      <w:lvlText w:val=""/>
      <w:lvlJc w:val="left"/>
      <w:pPr>
        <w:tabs>
          <w:tab w:val="num" w:pos="0"/>
        </w:tabs>
        <w:ind w:left="2091" w:hanging="360"/>
      </w:pPr>
      <w:rPr>
        <w:rFonts w:ascii="Symbol" w:hAnsi="Symbol"/>
        <w:lang w:val="eu-ES" w:eastAsia="eu-ES" w:bidi="eu-ES"/>
      </w:rPr>
    </w:lvl>
    <w:lvl w:ilvl="4">
      <w:numFmt w:val="bullet"/>
      <w:lvlText w:val=""/>
      <w:lvlJc w:val="left"/>
      <w:pPr>
        <w:tabs>
          <w:tab w:val="num" w:pos="0"/>
        </w:tabs>
        <w:ind w:left="2521" w:hanging="360"/>
      </w:pPr>
      <w:rPr>
        <w:rFonts w:ascii="Symbol" w:hAnsi="Symbol"/>
        <w:lang w:val="eu-ES" w:eastAsia="eu-ES" w:bidi="eu-ES"/>
      </w:rPr>
    </w:lvl>
    <w:lvl w:ilvl="5">
      <w:numFmt w:val="bullet"/>
      <w:lvlText w:val=""/>
      <w:lvlJc w:val="left"/>
      <w:pPr>
        <w:tabs>
          <w:tab w:val="num" w:pos="0"/>
        </w:tabs>
        <w:ind w:left="2952" w:hanging="360"/>
      </w:pPr>
      <w:rPr>
        <w:rFonts w:ascii="Symbol" w:hAnsi="Symbol"/>
        <w:lang w:val="eu-ES" w:eastAsia="eu-ES" w:bidi="eu-ES"/>
      </w:rPr>
    </w:lvl>
    <w:lvl w:ilvl="6">
      <w:numFmt w:val="bullet"/>
      <w:lvlText w:val=""/>
      <w:lvlJc w:val="left"/>
      <w:pPr>
        <w:tabs>
          <w:tab w:val="num" w:pos="0"/>
        </w:tabs>
        <w:ind w:left="3382" w:hanging="360"/>
      </w:pPr>
      <w:rPr>
        <w:rFonts w:ascii="Symbol" w:hAnsi="Symbol"/>
        <w:lang w:val="eu-ES" w:eastAsia="eu-ES" w:bidi="eu-ES"/>
      </w:rPr>
    </w:lvl>
    <w:lvl w:ilvl="7">
      <w:numFmt w:val="bullet"/>
      <w:lvlText w:val=""/>
      <w:lvlJc w:val="left"/>
      <w:pPr>
        <w:tabs>
          <w:tab w:val="num" w:pos="0"/>
        </w:tabs>
        <w:ind w:left="3812" w:hanging="360"/>
      </w:pPr>
      <w:rPr>
        <w:rFonts w:ascii="Symbol" w:hAnsi="Symbol"/>
        <w:lang w:val="eu-ES" w:eastAsia="eu-ES" w:bidi="eu-ES"/>
      </w:rPr>
    </w:lvl>
    <w:lvl w:ilvl="8">
      <w:numFmt w:val="bullet"/>
      <w:lvlText w:val=""/>
      <w:lvlJc w:val="left"/>
      <w:pPr>
        <w:tabs>
          <w:tab w:val="num" w:pos="0"/>
        </w:tabs>
        <w:ind w:left="4243" w:hanging="360"/>
      </w:pPr>
      <w:rPr>
        <w:rFonts w:ascii="Symbol" w:hAnsi="Symbol"/>
        <w:lang w:val="eu-ES" w:eastAsia="eu-ES" w:bidi="eu-ES"/>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1B06349"/>
    <w:multiLevelType w:val="singleLevel"/>
    <w:tmpl w:val="7C184CA0"/>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077C45A9"/>
    <w:multiLevelType w:val="singleLevel"/>
    <w:tmpl w:val="0C0A000F"/>
    <w:lvl w:ilvl="0">
      <w:start w:val="1"/>
      <w:numFmt w:val="decimal"/>
      <w:lvlText w:val="%1."/>
      <w:lvlJc w:val="left"/>
      <w:pPr>
        <w:tabs>
          <w:tab w:val="num" w:pos="360"/>
        </w:tabs>
        <w:ind w:left="360" w:hanging="360"/>
      </w:pPr>
    </w:lvl>
  </w:abstractNum>
  <w:abstractNum w:abstractNumId="19" w15:restartNumberingAfterBreak="1">
    <w:nsid w:val="0A8B24C1"/>
    <w:multiLevelType w:val="multilevel"/>
    <w:tmpl w:val="8C7CDD48"/>
    <w:lvl w:ilvl="0">
      <w:start w:val="1"/>
      <w:numFmt w:val="bullet"/>
      <w:lvlText w:val="-"/>
      <w:lvlJc w:val="left"/>
      <w:pPr>
        <w:tabs>
          <w:tab w:val="num" w:pos="1033"/>
        </w:tabs>
        <w:ind w:left="1033" w:hanging="360"/>
      </w:pPr>
      <w:rPr>
        <w:rFonts w:ascii="Albertus Extra Bold" w:hAnsi="Albertus Extra Bold"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C17A24"/>
    <w:multiLevelType w:val="singleLevel"/>
    <w:tmpl w:val="0C0A0013"/>
    <w:lvl w:ilvl="0">
      <w:start w:val="1"/>
      <w:numFmt w:val="upperRoman"/>
      <w:lvlText w:val="%1."/>
      <w:lvlJc w:val="left"/>
      <w:pPr>
        <w:tabs>
          <w:tab w:val="num" w:pos="720"/>
        </w:tabs>
        <w:ind w:left="720" w:hanging="720"/>
      </w:pPr>
    </w:lvl>
  </w:abstractNum>
  <w:abstractNum w:abstractNumId="21" w15:restartNumberingAfterBreak="0">
    <w:nsid w:val="0D360CA9"/>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136D64B9"/>
    <w:multiLevelType w:val="hybridMultilevel"/>
    <w:tmpl w:val="B2B2E2E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1">
    <w:nsid w:val="2DF01351"/>
    <w:multiLevelType w:val="multilevel"/>
    <w:tmpl w:val="8098EC1A"/>
    <w:lvl w:ilvl="0">
      <w:start w:val="1"/>
      <w:numFmt w:val="bullet"/>
      <w:lvlText w:val="-"/>
      <w:lvlJc w:val="left"/>
      <w:pPr>
        <w:tabs>
          <w:tab w:val="num" w:pos="1033"/>
        </w:tabs>
        <w:ind w:left="1033" w:hanging="360"/>
      </w:pPr>
      <w:rPr>
        <w:rFonts w:ascii="Times New Roman" w:hAnsi="Times New Roman" w:hint="default"/>
      </w:rPr>
    </w:lvl>
    <w:lvl w:ilvl="1" w:tentative="1">
      <w:start w:val="1"/>
      <w:numFmt w:val="bullet"/>
      <w:lvlText w:val="o"/>
      <w:lvlJc w:val="left"/>
      <w:pPr>
        <w:tabs>
          <w:tab w:val="num" w:pos="1607"/>
        </w:tabs>
        <w:ind w:left="1607" w:hanging="360"/>
      </w:pPr>
      <w:rPr>
        <w:rFonts w:ascii="Courier New" w:hAnsi="Courier New" w:cs="Wingdings" w:hint="default"/>
      </w:rPr>
    </w:lvl>
    <w:lvl w:ilvl="2" w:tentative="1">
      <w:start w:val="1"/>
      <w:numFmt w:val="bullet"/>
      <w:lvlText w:val=""/>
      <w:lvlJc w:val="left"/>
      <w:pPr>
        <w:tabs>
          <w:tab w:val="num" w:pos="2327"/>
        </w:tabs>
        <w:ind w:left="2327" w:hanging="360"/>
      </w:pPr>
      <w:rPr>
        <w:rFonts w:ascii="Wingdings" w:hAnsi="Wingdings" w:hint="default"/>
      </w:rPr>
    </w:lvl>
    <w:lvl w:ilvl="3" w:tentative="1">
      <w:start w:val="1"/>
      <w:numFmt w:val="bullet"/>
      <w:lvlText w:val=""/>
      <w:lvlJc w:val="left"/>
      <w:pPr>
        <w:tabs>
          <w:tab w:val="num" w:pos="3047"/>
        </w:tabs>
        <w:ind w:left="3047" w:hanging="360"/>
      </w:pPr>
      <w:rPr>
        <w:rFonts w:ascii="Symbol" w:hAnsi="Symbol" w:hint="default"/>
      </w:rPr>
    </w:lvl>
    <w:lvl w:ilvl="4" w:tentative="1">
      <w:start w:val="1"/>
      <w:numFmt w:val="bullet"/>
      <w:lvlText w:val="o"/>
      <w:lvlJc w:val="left"/>
      <w:pPr>
        <w:tabs>
          <w:tab w:val="num" w:pos="3767"/>
        </w:tabs>
        <w:ind w:left="3767" w:hanging="360"/>
      </w:pPr>
      <w:rPr>
        <w:rFonts w:ascii="Courier New" w:hAnsi="Courier New" w:cs="Wingdings" w:hint="default"/>
      </w:rPr>
    </w:lvl>
    <w:lvl w:ilvl="5" w:tentative="1">
      <w:start w:val="1"/>
      <w:numFmt w:val="bullet"/>
      <w:lvlText w:val=""/>
      <w:lvlJc w:val="left"/>
      <w:pPr>
        <w:tabs>
          <w:tab w:val="num" w:pos="4487"/>
        </w:tabs>
        <w:ind w:left="4487" w:hanging="360"/>
      </w:pPr>
      <w:rPr>
        <w:rFonts w:ascii="Wingdings" w:hAnsi="Wingdings" w:hint="default"/>
      </w:rPr>
    </w:lvl>
    <w:lvl w:ilvl="6" w:tentative="1">
      <w:start w:val="1"/>
      <w:numFmt w:val="bullet"/>
      <w:lvlText w:val=""/>
      <w:lvlJc w:val="left"/>
      <w:pPr>
        <w:tabs>
          <w:tab w:val="num" w:pos="5207"/>
        </w:tabs>
        <w:ind w:left="5207" w:hanging="360"/>
      </w:pPr>
      <w:rPr>
        <w:rFonts w:ascii="Symbol" w:hAnsi="Symbol" w:hint="default"/>
      </w:rPr>
    </w:lvl>
    <w:lvl w:ilvl="7" w:tentative="1">
      <w:start w:val="1"/>
      <w:numFmt w:val="bullet"/>
      <w:lvlText w:val="o"/>
      <w:lvlJc w:val="left"/>
      <w:pPr>
        <w:tabs>
          <w:tab w:val="num" w:pos="5927"/>
        </w:tabs>
        <w:ind w:left="5927" w:hanging="360"/>
      </w:pPr>
      <w:rPr>
        <w:rFonts w:ascii="Courier New" w:hAnsi="Courier New" w:cs="Wingdings" w:hint="default"/>
      </w:rPr>
    </w:lvl>
    <w:lvl w:ilvl="8" w:tentative="1">
      <w:start w:val="1"/>
      <w:numFmt w:val="bullet"/>
      <w:lvlText w:val=""/>
      <w:lvlJc w:val="left"/>
      <w:pPr>
        <w:tabs>
          <w:tab w:val="num" w:pos="6647"/>
        </w:tabs>
        <w:ind w:left="6647" w:hanging="360"/>
      </w:pPr>
      <w:rPr>
        <w:rFonts w:ascii="Wingdings" w:hAnsi="Wingdings" w:hint="default"/>
      </w:rPr>
    </w:lvl>
  </w:abstractNum>
  <w:abstractNum w:abstractNumId="24" w15:restartNumberingAfterBreak="0">
    <w:nsid w:val="30A73FE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32552C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3BF5E99"/>
    <w:multiLevelType w:val="hybridMultilevel"/>
    <w:tmpl w:val="D76611DC"/>
    <w:lvl w:ilvl="0" w:tplc="FFFFFFF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7" w15:restartNumberingAfterBreak="0">
    <w:nsid w:val="3FEE41F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4EB34E6"/>
    <w:multiLevelType w:val="singleLevel"/>
    <w:tmpl w:val="0C0A0013"/>
    <w:lvl w:ilvl="0">
      <w:start w:val="1"/>
      <w:numFmt w:val="upperRoman"/>
      <w:lvlText w:val="%1."/>
      <w:lvlJc w:val="left"/>
      <w:pPr>
        <w:tabs>
          <w:tab w:val="num" w:pos="720"/>
        </w:tabs>
        <w:ind w:left="720" w:hanging="720"/>
      </w:pPr>
    </w:lvl>
  </w:abstractNum>
  <w:abstractNum w:abstractNumId="29" w15:restartNumberingAfterBreak="0">
    <w:nsid w:val="48B51217"/>
    <w:multiLevelType w:val="hybridMultilevel"/>
    <w:tmpl w:val="72BABC0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9242F82"/>
    <w:multiLevelType w:val="hybridMultilevel"/>
    <w:tmpl w:val="A880C176"/>
    <w:lvl w:ilvl="0" w:tplc="4858AE06">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1" w15:restartNumberingAfterBreak="0">
    <w:nsid w:val="4EAC6E5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3AA73D3"/>
    <w:multiLevelType w:val="singleLevel"/>
    <w:tmpl w:val="5ACC9D0C"/>
    <w:lvl w:ilvl="0">
      <w:start w:val="1"/>
      <w:numFmt w:val="decimal"/>
      <w:lvlText w:val="%1."/>
      <w:lvlJc w:val="left"/>
      <w:pPr>
        <w:tabs>
          <w:tab w:val="num" w:pos="360"/>
        </w:tabs>
        <w:ind w:left="360" w:hanging="360"/>
      </w:pPr>
      <w:rPr>
        <w:b/>
        <w:i w:val="0"/>
        <w:sz w:val="18"/>
      </w:rPr>
    </w:lvl>
  </w:abstractNum>
  <w:abstractNum w:abstractNumId="33" w15:restartNumberingAfterBreak="0">
    <w:nsid w:val="564A2CC4"/>
    <w:multiLevelType w:val="singleLevel"/>
    <w:tmpl w:val="3B0A3EAC"/>
    <w:lvl w:ilvl="0">
      <w:start w:val="1"/>
      <w:numFmt w:val="bullet"/>
      <w:lvlText w:val=""/>
      <w:lvlJc w:val="left"/>
      <w:pPr>
        <w:tabs>
          <w:tab w:val="num" w:pos="360"/>
        </w:tabs>
        <w:ind w:left="360" w:hanging="360"/>
      </w:pPr>
      <w:rPr>
        <w:rFonts w:ascii="Symbol" w:hAnsi="Symbol" w:hint="default"/>
        <w:sz w:val="12"/>
      </w:rPr>
    </w:lvl>
  </w:abstractNum>
  <w:abstractNum w:abstractNumId="34" w15:restartNumberingAfterBreak="0">
    <w:nsid w:val="588A5C22"/>
    <w:multiLevelType w:val="singleLevel"/>
    <w:tmpl w:val="3604BD42"/>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9C359DC"/>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6A465AA0"/>
    <w:multiLevelType w:val="singleLevel"/>
    <w:tmpl w:val="0C0A000F"/>
    <w:lvl w:ilvl="0">
      <w:start w:val="1"/>
      <w:numFmt w:val="decimal"/>
      <w:lvlText w:val="%1."/>
      <w:lvlJc w:val="left"/>
      <w:pPr>
        <w:tabs>
          <w:tab w:val="num" w:pos="360"/>
        </w:tabs>
        <w:ind w:left="360" w:hanging="360"/>
      </w:pPr>
    </w:lvl>
  </w:abstractNum>
  <w:abstractNum w:abstractNumId="37" w15:restartNumberingAfterBreak="0">
    <w:nsid w:val="70704D72"/>
    <w:multiLevelType w:val="multilevel"/>
    <w:tmpl w:val="A02C3D1C"/>
    <w:lvl w:ilvl="0">
      <w:start w:val="1"/>
      <w:numFmt w:val="decimal"/>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77E13B1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1">
    <w:nsid w:val="7CAF28B9"/>
    <w:multiLevelType w:val="multilevel"/>
    <w:tmpl w:val="F44E1FD2"/>
    <w:lvl w:ilvl="0">
      <w:start w:val="1"/>
      <w:numFmt w:val="bullet"/>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A1A65"/>
    <w:multiLevelType w:val="singleLevel"/>
    <w:tmpl w:val="0C0A0013"/>
    <w:lvl w:ilvl="0">
      <w:start w:val="1"/>
      <w:numFmt w:val="upperRoman"/>
      <w:lvlText w:val="%1."/>
      <w:lvlJc w:val="left"/>
      <w:pPr>
        <w:tabs>
          <w:tab w:val="num" w:pos="720"/>
        </w:tabs>
        <w:ind w:left="720" w:hanging="720"/>
      </w:pPr>
    </w:lvl>
  </w:abstractNum>
  <w:num w:numId="1" w16cid:durableId="153224188">
    <w:abstractNumId w:val="0"/>
  </w:num>
  <w:num w:numId="2" w16cid:durableId="2074892535">
    <w:abstractNumId w:val="1"/>
  </w:num>
  <w:num w:numId="3" w16cid:durableId="1464230088">
    <w:abstractNumId w:val="36"/>
  </w:num>
  <w:num w:numId="4" w16cid:durableId="689600368">
    <w:abstractNumId w:val="18"/>
  </w:num>
  <w:num w:numId="5" w16cid:durableId="1754889585">
    <w:abstractNumId w:val="25"/>
  </w:num>
  <w:num w:numId="6" w16cid:durableId="1056246327">
    <w:abstractNumId w:val="27"/>
  </w:num>
  <w:num w:numId="7" w16cid:durableId="482047698">
    <w:abstractNumId w:val="38"/>
  </w:num>
  <w:num w:numId="8" w16cid:durableId="844201162">
    <w:abstractNumId w:val="31"/>
  </w:num>
  <w:num w:numId="9" w16cid:durableId="551967719">
    <w:abstractNumId w:val="2"/>
  </w:num>
  <w:num w:numId="10" w16cid:durableId="49304919">
    <w:abstractNumId w:val="24"/>
  </w:num>
  <w:num w:numId="11" w16cid:durableId="547305538">
    <w:abstractNumId w:val="28"/>
  </w:num>
  <w:num w:numId="12" w16cid:durableId="63840442">
    <w:abstractNumId w:val="20"/>
  </w:num>
  <w:num w:numId="13" w16cid:durableId="810755433">
    <w:abstractNumId w:val="40"/>
  </w:num>
  <w:num w:numId="14" w16cid:durableId="1586959801">
    <w:abstractNumId w:val="23"/>
  </w:num>
  <w:num w:numId="15" w16cid:durableId="77483631">
    <w:abstractNumId w:val="19"/>
  </w:num>
  <w:num w:numId="16" w16cid:durableId="1090926884">
    <w:abstractNumId w:val="33"/>
  </w:num>
  <w:num w:numId="17" w16cid:durableId="1644776228">
    <w:abstractNumId w:val="35"/>
  </w:num>
  <w:num w:numId="18" w16cid:durableId="1917744676">
    <w:abstractNumId w:val="17"/>
  </w:num>
  <w:num w:numId="19" w16cid:durableId="515967529">
    <w:abstractNumId w:val="39"/>
  </w:num>
  <w:num w:numId="20" w16cid:durableId="1927687671">
    <w:abstractNumId w:val="21"/>
  </w:num>
  <w:num w:numId="21" w16cid:durableId="310914087">
    <w:abstractNumId w:val="0"/>
  </w:num>
  <w:num w:numId="22" w16cid:durableId="394814388">
    <w:abstractNumId w:val="3"/>
  </w:num>
  <w:num w:numId="23" w16cid:durableId="1022240078">
    <w:abstractNumId w:val="4"/>
  </w:num>
  <w:num w:numId="24" w16cid:durableId="1230386344">
    <w:abstractNumId w:val="5"/>
  </w:num>
  <w:num w:numId="25" w16cid:durableId="1201279204">
    <w:abstractNumId w:val="6"/>
  </w:num>
  <w:num w:numId="26" w16cid:durableId="814834092">
    <w:abstractNumId w:val="7"/>
  </w:num>
  <w:num w:numId="27" w16cid:durableId="1062800787">
    <w:abstractNumId w:val="8"/>
  </w:num>
  <w:num w:numId="28" w16cid:durableId="2132166380">
    <w:abstractNumId w:val="9"/>
  </w:num>
  <w:num w:numId="29" w16cid:durableId="442261824">
    <w:abstractNumId w:val="10"/>
  </w:num>
  <w:num w:numId="30" w16cid:durableId="564025042">
    <w:abstractNumId w:val="11"/>
  </w:num>
  <w:num w:numId="31" w16cid:durableId="205409916">
    <w:abstractNumId w:val="12"/>
  </w:num>
  <w:num w:numId="32" w16cid:durableId="584070399">
    <w:abstractNumId w:val="13"/>
  </w:num>
  <w:num w:numId="33" w16cid:durableId="1321664847">
    <w:abstractNumId w:val="14"/>
  </w:num>
  <w:num w:numId="34" w16cid:durableId="1486623636">
    <w:abstractNumId w:val="15"/>
  </w:num>
  <w:num w:numId="35" w16cid:durableId="1456947827">
    <w:abstractNumId w:val="16"/>
  </w:num>
  <w:num w:numId="36" w16cid:durableId="1727294178">
    <w:abstractNumId w:val="37"/>
  </w:num>
  <w:num w:numId="37" w16cid:durableId="553934731">
    <w:abstractNumId w:val="32"/>
  </w:num>
  <w:num w:numId="38" w16cid:durableId="317349714">
    <w:abstractNumId w:val="34"/>
  </w:num>
  <w:num w:numId="39" w16cid:durableId="392046758">
    <w:abstractNumId w:val="22"/>
  </w:num>
  <w:num w:numId="40" w16cid:durableId="541018848">
    <w:abstractNumId w:val="29"/>
  </w:num>
  <w:num w:numId="41" w16cid:durableId="130024434">
    <w:abstractNumId w:val="30"/>
  </w:num>
  <w:num w:numId="42" w16cid:durableId="16907192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1"/>
    <w:rsid w:val="000E5924"/>
    <w:rsid w:val="0017681D"/>
    <w:rsid w:val="00180D66"/>
    <w:rsid w:val="001B340C"/>
    <w:rsid w:val="001E603E"/>
    <w:rsid w:val="002737EB"/>
    <w:rsid w:val="0038521C"/>
    <w:rsid w:val="003D6D12"/>
    <w:rsid w:val="003F337A"/>
    <w:rsid w:val="004744DF"/>
    <w:rsid w:val="00580CF2"/>
    <w:rsid w:val="005E03A7"/>
    <w:rsid w:val="00620F7C"/>
    <w:rsid w:val="00684B64"/>
    <w:rsid w:val="00756537"/>
    <w:rsid w:val="00784844"/>
    <w:rsid w:val="007A355C"/>
    <w:rsid w:val="009276ED"/>
    <w:rsid w:val="0095415A"/>
    <w:rsid w:val="00970591"/>
    <w:rsid w:val="00C25E45"/>
    <w:rsid w:val="00C311B3"/>
    <w:rsid w:val="00CA78DD"/>
    <w:rsid w:val="00D7272D"/>
    <w:rsid w:val="00DF2427"/>
    <w:rsid w:val="00F43C6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2A230A"/>
  <w15:chartTrackingRefBased/>
  <w15:docId w15:val="{AF20D9A7-AC5D-42FC-9400-14AB6AD9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hAnsi="Arial"/>
      <w:sz w:val="22"/>
      <w:lang w:val="es-ES" w:eastAsia="zh-CN"/>
    </w:rPr>
  </w:style>
  <w:style w:type="paragraph" w:styleId="Ttulo1">
    <w:name w:val="heading 1"/>
    <w:basedOn w:val="Normal"/>
    <w:next w:val="Normal"/>
    <w:qFormat/>
    <w:pPr>
      <w:keepNext/>
      <w:numPr>
        <w:numId w:val="1"/>
      </w:numPr>
      <w:tabs>
        <w:tab w:val="left" w:pos="-720"/>
      </w:tabs>
      <w:outlineLvl w:val="0"/>
    </w:pPr>
    <w:rPr>
      <w:b/>
      <w:spacing w:val="-3"/>
      <w:sz w:val="24"/>
    </w:rPr>
  </w:style>
  <w:style w:type="paragraph" w:styleId="Ttulo2">
    <w:name w:val="heading 2"/>
    <w:basedOn w:val="Normal"/>
    <w:next w:val="Normal"/>
    <w:qFormat/>
    <w:pPr>
      <w:keepNext/>
      <w:jc w:val="left"/>
      <w:outlineLvl w:val="1"/>
    </w:pPr>
    <w:rPr>
      <w:b/>
      <w:color w:val="FF0000"/>
      <w:sz w:val="28"/>
      <w:u w:val="single"/>
    </w:rPr>
  </w:style>
  <w:style w:type="paragraph" w:styleId="Ttulo3">
    <w:name w:val="heading 3"/>
    <w:basedOn w:val="Normal"/>
    <w:next w:val="Normal"/>
    <w:qFormat/>
    <w:pPr>
      <w:keepNext/>
      <w:numPr>
        <w:ilvl w:val="2"/>
        <w:numId w:val="1"/>
      </w:numPr>
      <w:tabs>
        <w:tab w:val="left" w:pos="0"/>
      </w:tabs>
      <w:jc w:val="left"/>
      <w:outlineLvl w:val="2"/>
    </w:pPr>
    <w:rPr>
      <w:b/>
      <w:sz w:val="28"/>
      <w:u w:val="single"/>
    </w:rPr>
  </w:style>
  <w:style w:type="paragraph" w:styleId="Ttulo4">
    <w:name w:val="heading 4"/>
    <w:basedOn w:val="Normal"/>
    <w:next w:val="Normal"/>
    <w:qFormat/>
    <w:pPr>
      <w:keepNext/>
      <w:numPr>
        <w:ilvl w:val="3"/>
        <w:numId w:val="1"/>
      </w:numPr>
      <w:tabs>
        <w:tab w:val="left" w:pos="0"/>
      </w:tabs>
      <w:outlineLvl w:val="3"/>
    </w:pPr>
    <w:rPr>
      <w:b/>
      <w:spacing w:val="-3"/>
      <w:sz w:val="24"/>
      <w:u w:val="single"/>
    </w:rPr>
  </w:style>
  <w:style w:type="paragraph" w:styleId="Ttulo5">
    <w:name w:val="heading 5"/>
    <w:basedOn w:val="Normal"/>
    <w:next w:val="Normal"/>
    <w:qFormat/>
    <w:pPr>
      <w:keepNext/>
      <w:numPr>
        <w:ilvl w:val="4"/>
        <w:numId w:val="1"/>
      </w:numPr>
      <w:tabs>
        <w:tab w:val="left" w:pos="0"/>
      </w:tabs>
      <w:outlineLvl w:val="4"/>
    </w:pPr>
    <w:rPr>
      <w:b/>
      <w:spacing w:val="-3"/>
      <w:sz w:val="28"/>
      <w:u w:val="single"/>
    </w:rPr>
  </w:style>
  <w:style w:type="paragraph" w:styleId="Ttulo6">
    <w:name w:val="heading 6"/>
    <w:basedOn w:val="Normal"/>
    <w:next w:val="Normal"/>
    <w:qFormat/>
    <w:pPr>
      <w:keepNext/>
      <w:numPr>
        <w:ilvl w:val="5"/>
        <w:numId w:val="1"/>
      </w:numPr>
      <w:outlineLvl w:val="5"/>
    </w:pPr>
    <w:rPr>
      <w:b/>
      <w:u w:val="single"/>
    </w:rPr>
  </w:style>
  <w:style w:type="paragraph" w:styleId="Ttulo7">
    <w:name w:val="heading 7"/>
    <w:basedOn w:val="Normal"/>
    <w:next w:val="Normal"/>
    <w:qFormat/>
    <w:pPr>
      <w:keepNext/>
      <w:numPr>
        <w:ilvl w:val="6"/>
        <w:numId w:val="1"/>
      </w:numPr>
      <w:tabs>
        <w:tab w:val="left" w:pos="0"/>
      </w:tabs>
      <w:jc w:val="center"/>
      <w:outlineLvl w:val="6"/>
    </w:pPr>
    <w:rPr>
      <w:b/>
      <w:spacing w:val="-3"/>
      <w:sz w:val="18"/>
      <w:lang w:val="eu-ES"/>
    </w:rPr>
  </w:style>
  <w:style w:type="paragraph" w:styleId="Ttulo8">
    <w:name w:val="heading 8"/>
    <w:basedOn w:val="Normal"/>
    <w:next w:val="Normal"/>
    <w:qFormat/>
    <w:pPr>
      <w:keepNext/>
      <w:spacing w:line="360" w:lineRule="auto"/>
      <w:ind w:left="318" w:right="222"/>
      <w:outlineLvl w:val="7"/>
    </w:pPr>
    <w:rPr>
      <w:rFonts w:ascii="Verdana"/>
      <w:b/>
      <w:sz w:val="16"/>
      <w:u w:val="single"/>
    </w:rPr>
  </w:style>
  <w:style w:type="paragraph" w:styleId="Ttulo9">
    <w:name w:val="heading 9"/>
    <w:basedOn w:val="Normal"/>
    <w:next w:val="Normal"/>
    <w:qFormat/>
    <w:pPr>
      <w:keepNext/>
      <w:spacing w:line="360" w:lineRule="auto"/>
      <w:outlineLvl w:val="8"/>
    </w:pPr>
    <w:rPr>
      <w:rFonts w:ascii="Verdana"/>
      <w:b/>
      <w:sz w:val="16"/>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Verdana"/>
    </w:rPr>
  </w:style>
  <w:style w:type="character" w:customStyle="1" w:styleId="WW8Num8z0">
    <w:name w:val="WW8Num8z0"/>
    <w:rPr>
      <w:rFonts w:ascii="Wingdings" w:hAnsi="Wingdings" w:cs="Symbol"/>
    </w:rPr>
  </w:style>
  <w:style w:type="character" w:customStyle="1" w:styleId="WW8Num9z0">
    <w:name w:val="WW8Num9z0"/>
    <w:rPr>
      <w:rFonts w:ascii="Symbol" w:hAnsi="Symbol" w:cs="Symbol"/>
    </w:rPr>
  </w:style>
  <w:style w:type="character" w:customStyle="1" w:styleId="WW8Num10z0">
    <w:name w:val="WW8Num10z0"/>
    <w:rPr>
      <w:b/>
      <w:sz w:val="36"/>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b/>
    </w:rPr>
  </w:style>
  <w:style w:type="character" w:customStyle="1" w:styleId="WW8Num14z0">
    <w:name w:val="WW8Num14z0"/>
    <w:rPr>
      <w:rFonts w:ascii="Symbol" w:hAnsi="Symbol" w:cs="Symbol"/>
    </w:rPr>
  </w:style>
  <w:style w:type="character" w:customStyle="1" w:styleId="WW8Num15z0">
    <w:name w:val="WW8Num15z0"/>
    <w:rPr>
      <w:rFonts w:ascii="Wingdings" w:hAnsi="Wingdings" w:cs="Verdana"/>
    </w:rPr>
  </w:style>
  <w:style w:type="character" w:customStyle="1" w:styleId="WW8Num16z0">
    <w:name w:val="WW8Num16z0"/>
    <w:rPr>
      <w:rFonts w:ascii="Symbol" w:hAnsi="Symbol" w:cs="Symbol"/>
      <w:spacing w:val="-3"/>
    </w:rPr>
  </w:style>
  <w:style w:type="character" w:customStyle="1" w:styleId="WW8Num17z0">
    <w:name w:val="WW8Num17z0"/>
    <w:rPr>
      <w:rFonts w:ascii="Symbol" w:hAnsi="Symbol" w:cs="Symbol"/>
    </w:rPr>
  </w:style>
  <w:style w:type="character" w:customStyle="1" w:styleId="WW8Num18z0">
    <w:name w:val="WW8Num18z0"/>
    <w:rPr>
      <w:rFonts w:ascii="Wingdings" w:hAnsi="Wingdings" w:cs="Symbol"/>
    </w:rPr>
  </w:style>
  <w:style w:type="character" w:customStyle="1" w:styleId="WW8Num19z0">
    <w:name w:val="WW8Num19z0"/>
    <w:rPr>
      <w:rFonts w:ascii="Times New Roman" w:hAnsi="Times New Roman" w:cs="Times New Roman"/>
      <w:sz w:val="16"/>
      <w:szCs w:val="16"/>
    </w:rPr>
  </w:style>
  <w:style w:type="character" w:customStyle="1" w:styleId="WW8Num19z1">
    <w:name w:val="WW8Num19z1"/>
    <w:rPr>
      <w:rFonts w:ascii="Courier New" w:hAnsi="Courier New" w:cs="Verdana"/>
    </w:rPr>
  </w:style>
  <w:style w:type="character" w:customStyle="1" w:styleId="WW8Num19z2">
    <w:name w:val="WW8Num19z2"/>
    <w:rPr>
      <w:rFonts w:ascii="Wingdings" w:hAnsi="Wingdings" w:cs="Verdana"/>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style>
  <w:style w:type="character" w:customStyle="1" w:styleId="WW8Num32z0">
    <w:name w:val="WW8Num32z0"/>
    <w:rPr>
      <w:rFonts w:ascii="Times New Roman" w:hAnsi="Times New Roman" w:cs="Times New Roman"/>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Wingdings" w:hAnsi="Wingdings" w:cs="Verdana"/>
      <w:sz w:val="16"/>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5z0">
    <w:name w:val="WW8Num45z0"/>
    <w:rPr>
      <w:rFonts w:ascii="Symbol" w:hAnsi="Symbol" w:cs="Symbol"/>
    </w:rPr>
  </w:style>
  <w:style w:type="character" w:customStyle="1" w:styleId="WW8Num46z0">
    <w:name w:val="WW8Num46z0"/>
  </w:style>
  <w:style w:type="character" w:customStyle="1" w:styleId="WW8Num47z0">
    <w:name w:val="WW8Num47z0"/>
    <w:rPr>
      <w:rFonts w:ascii="Symbol" w:hAnsi="Symbol" w:cs="Symbol"/>
    </w:rPr>
  </w:style>
  <w:style w:type="character" w:customStyle="1" w:styleId="WW8Num48z0">
    <w:name w:val="WW8Num48z0"/>
    <w:rPr>
      <w:rFonts w:ascii="Symbol" w:hAnsi="Symbol" w:cs="Symbol"/>
    </w:rPr>
  </w:style>
  <w:style w:type="character" w:customStyle="1" w:styleId="WW8Num49z0">
    <w:name w:val="WW8Num49z0"/>
    <w:rPr>
      <w:rFonts w:ascii="Symbol" w:hAnsi="Symbol" w:cs="Symbol"/>
    </w:rPr>
  </w:style>
  <w:style w:type="character" w:customStyle="1" w:styleId="WW8Num50z0">
    <w:name w:val="WW8Num50z0"/>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Symbol" w:eastAsia="SimSun" w:hAnsi="Symbol" w:cs="Times New Roman"/>
      <w:sz w:val="16"/>
      <w:szCs w:val="16"/>
    </w:rPr>
  </w:style>
  <w:style w:type="character" w:customStyle="1" w:styleId="WW8Num54z1">
    <w:name w:val="WW8Num54z1"/>
    <w:rPr>
      <w:rFonts w:ascii="Courier New" w:hAnsi="Courier New" w:cs="Verdana"/>
    </w:rPr>
  </w:style>
  <w:style w:type="character" w:customStyle="1" w:styleId="WW8Num54z2">
    <w:name w:val="WW8Num54z2"/>
    <w:rPr>
      <w:rFonts w:ascii="Wingdings" w:hAnsi="Wingdings" w:cs="Verdana"/>
    </w:rPr>
  </w:style>
  <w:style w:type="character" w:customStyle="1" w:styleId="WW8Num54z3">
    <w:name w:val="WW8Num54z3"/>
    <w:rPr>
      <w:rFonts w:ascii="Symbol" w:hAnsi="Symbol" w:cs="Symbol"/>
    </w:rPr>
  </w:style>
  <w:style w:type="character" w:customStyle="1" w:styleId="WW8Num55z0">
    <w:name w:val="WW8Num55z0"/>
    <w:rPr>
      <w:rFonts w:ascii="Symbol" w:hAnsi="Symbol" w:cs="Symbol"/>
    </w:rPr>
  </w:style>
  <w:style w:type="character" w:customStyle="1" w:styleId="WW8Num56z0">
    <w:name w:val="WW8Num56z0"/>
    <w:rPr>
      <w:rFonts w:ascii="Symbol" w:hAnsi="Symbol" w:cs="Symbol"/>
    </w:rPr>
  </w:style>
  <w:style w:type="character" w:customStyle="1" w:styleId="WW8Num57z0">
    <w:name w:val="WW8Num57z0"/>
    <w:rPr>
      <w:rFonts w:ascii="Symbol" w:hAnsi="Symbol" w:cs="Symbol"/>
    </w:rPr>
  </w:style>
  <w:style w:type="character" w:customStyle="1" w:styleId="WW8Num58z0">
    <w:name w:val="WW8Num58z0"/>
    <w:rPr>
      <w:rFonts w:ascii="Symbol" w:hAnsi="Symbol" w:cs="Symbol"/>
    </w:rPr>
  </w:style>
  <w:style w:type="character" w:customStyle="1" w:styleId="WW8Num59z0">
    <w:name w:val="WW8Num59z0"/>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rPr>
  </w:style>
  <w:style w:type="character" w:customStyle="1" w:styleId="WW8Num65z0">
    <w:name w:val="WW8Num65z0"/>
    <w:rPr>
      <w:rFonts w:ascii="Wingdings" w:hAnsi="Wingdings" w:cs="Verdana"/>
      <w:sz w:val="16"/>
    </w:rPr>
  </w:style>
  <w:style w:type="character" w:customStyle="1" w:styleId="WW8Num66z0">
    <w:name w:val="WW8Num66z0"/>
    <w:rPr>
      <w:rFonts w:ascii="Symbol" w:hAnsi="Symbol" w:cs="Symbol"/>
    </w:rPr>
  </w:style>
  <w:style w:type="character" w:customStyle="1" w:styleId="WW8Num67z0">
    <w:name w:val="WW8Num67z0"/>
    <w:rPr>
      <w:b/>
      <w:u w:val="single"/>
    </w:rPr>
  </w:style>
  <w:style w:type="character" w:customStyle="1" w:styleId="WW8Num68z0">
    <w:name w:val="WW8Num68z0"/>
    <w:rPr>
      <w:rFonts w:ascii="Symbol" w:hAnsi="Symbol" w:cs="Symbol"/>
    </w:rPr>
  </w:style>
  <w:style w:type="character" w:customStyle="1" w:styleId="WW8Num69z0">
    <w:name w:val="WW8Num69z0"/>
    <w:rPr>
      <w:rFonts w:ascii="Symbol" w:hAnsi="Symbol" w:cs="Symbol"/>
    </w:rPr>
  </w:style>
  <w:style w:type="character" w:customStyle="1" w:styleId="WW8Num70z0">
    <w:name w:val="WW8Num70z0"/>
    <w:rPr>
      <w:rFonts w:ascii="Symbol" w:hAnsi="Symbol" w:cs="Symbol"/>
    </w:rPr>
  </w:style>
  <w:style w:type="character" w:customStyle="1" w:styleId="WW8Num71z0">
    <w:name w:val="WW8Num71z0"/>
  </w:style>
  <w:style w:type="character" w:customStyle="1" w:styleId="WW8Num72z0">
    <w:name w:val="WW8Num72z0"/>
  </w:style>
  <w:style w:type="character" w:customStyle="1" w:styleId="WW8Num73z0">
    <w:name w:val="WW8Num73z0"/>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8z0">
    <w:name w:val="WW8Num78z0"/>
    <w:rPr>
      <w:rFonts w:ascii="Symbol" w:hAnsi="Symbol" w:cs="Symbol"/>
    </w:rPr>
  </w:style>
  <w:style w:type="character" w:customStyle="1" w:styleId="WW8Num79z0">
    <w:name w:val="WW8Num79z0"/>
  </w:style>
  <w:style w:type="character" w:customStyle="1" w:styleId="WW8Num80z0">
    <w:name w:val="WW8Num80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Symbol" w:hAnsi="Symbol" w:cs="Symbol"/>
    </w:rPr>
  </w:style>
  <w:style w:type="character" w:customStyle="1" w:styleId="WW8Num84z0">
    <w:name w:val="WW8Num84z0"/>
    <w:rPr>
      <w:rFonts w:ascii="Symbol" w:hAnsi="Symbol" w:cs="Symbol"/>
    </w:rPr>
  </w:style>
  <w:style w:type="character" w:customStyle="1" w:styleId="WW8Num85z0">
    <w:name w:val="WW8Num85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8z0">
    <w:name w:val="WW8Num88z0"/>
  </w:style>
  <w:style w:type="character" w:customStyle="1" w:styleId="WW8Num89z0">
    <w:name w:val="WW8Num89z0"/>
    <w:rPr>
      <w:rFonts w:ascii="Symbol" w:hAnsi="Symbol" w:cs="Symbol"/>
    </w:rPr>
  </w:style>
  <w:style w:type="character" w:customStyle="1" w:styleId="WW8Num90z0">
    <w:name w:val="WW8Num90z0"/>
    <w:rPr>
      <w:rFonts w:ascii="Symbol" w:hAnsi="Symbol" w:cs="Symbol"/>
    </w:rPr>
  </w:style>
  <w:style w:type="character" w:customStyle="1" w:styleId="WW8Num91z0">
    <w:name w:val="WW8Num91z0"/>
    <w:rPr>
      <w:rFonts w:ascii="Symbol" w:hAnsi="Symbol" w:cs="Symbol"/>
    </w:rPr>
  </w:style>
  <w:style w:type="character" w:customStyle="1" w:styleId="WW8Num92z0">
    <w:name w:val="WW8Num92z0"/>
    <w:rPr>
      <w:rFonts w:ascii="Symbol" w:hAnsi="Symbol" w:cs="Symbol"/>
    </w:rPr>
  </w:style>
  <w:style w:type="character" w:customStyle="1" w:styleId="WW8Num93z0">
    <w:name w:val="WW8Num93z0"/>
    <w:rPr>
      <w:rFonts w:ascii="Symbol" w:hAnsi="Symbol" w:cs="Symbol"/>
    </w:rPr>
  </w:style>
  <w:style w:type="character" w:customStyle="1" w:styleId="WW8Num94z0">
    <w:name w:val="WW8Num94z0"/>
    <w:rPr>
      <w:rFonts w:ascii="Symbol" w:hAnsi="Symbol" w:cs="Symbol"/>
    </w:rPr>
  </w:style>
  <w:style w:type="character" w:customStyle="1" w:styleId="WW8Num95z0">
    <w:name w:val="WW8Num95z0"/>
    <w:rPr>
      <w:rFonts w:ascii="Symbol" w:hAnsi="Symbol" w:cs="Symbol"/>
    </w:rPr>
  </w:style>
  <w:style w:type="character" w:customStyle="1" w:styleId="WW8Num96z0">
    <w:name w:val="WW8Num96z0"/>
    <w:rPr>
      <w:rFonts w:ascii="Symbol" w:hAnsi="Symbol" w:cs="Symbol"/>
    </w:rPr>
  </w:style>
  <w:style w:type="character" w:customStyle="1" w:styleId="WW8Num97z0">
    <w:name w:val="WW8Num97z0"/>
    <w:rPr>
      <w:rFonts w:ascii="Symbol" w:hAnsi="Symbol" w:cs="Symbol"/>
    </w:rPr>
  </w:style>
  <w:style w:type="character" w:customStyle="1" w:styleId="WW8Num98z0">
    <w:name w:val="WW8Num98z0"/>
    <w:rPr>
      <w:rFonts w:ascii="Symbol" w:hAnsi="Symbol" w:cs="Symbol"/>
    </w:rPr>
  </w:style>
  <w:style w:type="character" w:customStyle="1" w:styleId="WW8Num99z0">
    <w:name w:val="WW8Num99z0"/>
    <w:rPr>
      <w:rFonts w:ascii="Symbol" w:hAnsi="Symbol" w:cs="Symbol"/>
    </w:rPr>
  </w:style>
  <w:style w:type="character" w:customStyle="1" w:styleId="WW8Num100z0">
    <w:name w:val="WW8Num100z0"/>
    <w:rPr>
      <w:rFonts w:ascii="Symbol" w:hAnsi="Symbol" w:cs="Symbol"/>
    </w:rPr>
  </w:style>
  <w:style w:type="character" w:customStyle="1" w:styleId="WW8Num101z0">
    <w:name w:val="WW8Num101z0"/>
    <w:rPr>
      <w:rFonts w:ascii="Symbol" w:hAnsi="Symbol" w:cs="Symbol"/>
    </w:rPr>
  </w:style>
  <w:style w:type="character" w:customStyle="1" w:styleId="WW8Num102z0">
    <w:name w:val="WW8Num102z0"/>
    <w:rPr>
      <w:rFonts w:ascii="Symbol" w:hAnsi="Symbol" w:cs="Symbol"/>
    </w:rPr>
  </w:style>
  <w:style w:type="character" w:customStyle="1" w:styleId="WW8Num103z0">
    <w:name w:val="WW8Num103z0"/>
    <w:rPr>
      <w:rFonts w:ascii="Symbol" w:hAnsi="Symbol" w:cs="Symbol"/>
    </w:rPr>
  </w:style>
  <w:style w:type="character" w:customStyle="1" w:styleId="WW8Num104z0">
    <w:name w:val="WW8Num104z0"/>
    <w:rPr>
      <w:rFonts w:ascii="Symbol" w:hAnsi="Symbol" w:cs="Symbol"/>
    </w:rPr>
  </w:style>
  <w:style w:type="character" w:customStyle="1" w:styleId="WW8Num105z0">
    <w:name w:val="WW8Num105z0"/>
    <w:rPr>
      <w:rFonts w:ascii="Symbol" w:hAnsi="Symbol" w:cs="Symbol"/>
    </w:rPr>
  </w:style>
  <w:style w:type="character" w:customStyle="1" w:styleId="WW8Num106z0">
    <w:name w:val="WW8Num106z0"/>
    <w:rPr>
      <w:rFonts w:ascii="Symbol" w:hAnsi="Symbol" w:cs="Symbol"/>
    </w:rPr>
  </w:style>
  <w:style w:type="character" w:customStyle="1" w:styleId="WW8Num107z0">
    <w:name w:val="WW8Num107z0"/>
    <w:rPr>
      <w:rFonts w:ascii="Symbol" w:hAnsi="Symbol" w:cs="Symbol"/>
    </w:rPr>
  </w:style>
  <w:style w:type="character" w:customStyle="1" w:styleId="WW8Num108z0">
    <w:name w:val="WW8Num108z0"/>
    <w:rPr>
      <w:rFonts w:ascii="Symbol" w:hAnsi="Symbol" w:cs="Symbol"/>
    </w:rPr>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1z0">
    <w:name w:val="WW8Num111z0"/>
    <w:rPr>
      <w:rFonts w:ascii="Symbol" w:hAnsi="Symbol" w:cs="Symbol"/>
    </w:rPr>
  </w:style>
  <w:style w:type="character" w:customStyle="1" w:styleId="WW8Num112z0">
    <w:name w:val="WW8Num112z0"/>
    <w:rPr>
      <w:rFonts w:ascii="Symbol" w:hAnsi="Symbol" w:cs="Symbol"/>
    </w:rPr>
  </w:style>
  <w:style w:type="character" w:customStyle="1" w:styleId="WW8Num113z0">
    <w:name w:val="WW8Num113z0"/>
    <w:rPr>
      <w:rFonts w:ascii="Symbol" w:hAnsi="Symbol" w:cs="Symbol"/>
    </w:rPr>
  </w:style>
  <w:style w:type="character" w:customStyle="1" w:styleId="WW8Num114z0">
    <w:name w:val="WW8Num114z0"/>
    <w:rPr>
      <w:rFonts w:ascii="Symbol" w:hAnsi="Symbol" w:cs="Symbol"/>
    </w:rPr>
  </w:style>
  <w:style w:type="character" w:customStyle="1" w:styleId="WW8Num115z0">
    <w:name w:val="WW8Num115z0"/>
    <w:rPr>
      <w:rFonts w:ascii="Symbol" w:hAnsi="Symbol" w:cs="Symbol"/>
    </w:rPr>
  </w:style>
  <w:style w:type="character" w:customStyle="1" w:styleId="WW8Num116z0">
    <w:name w:val="WW8Num116z0"/>
    <w:rPr>
      <w:rFonts w:ascii="Symbol" w:hAnsi="Symbol" w:cs="Symbol"/>
    </w:rPr>
  </w:style>
  <w:style w:type="character" w:customStyle="1" w:styleId="WW8Num117z0">
    <w:name w:val="WW8Num117z0"/>
  </w:style>
  <w:style w:type="character" w:customStyle="1" w:styleId="WW8Num118z0">
    <w:name w:val="WW8Num118z0"/>
    <w:rPr>
      <w:rFonts w:ascii="Symbol" w:hAnsi="Symbol" w:cs="Symbol"/>
    </w:rPr>
  </w:style>
  <w:style w:type="character" w:customStyle="1" w:styleId="WW8Num119z0">
    <w:name w:val="WW8Num119z0"/>
    <w:rPr>
      <w:rFonts w:ascii="Symbol" w:hAnsi="Symbol" w:cs="Symbol"/>
    </w:rPr>
  </w:style>
  <w:style w:type="character" w:customStyle="1" w:styleId="WW8Num120z0">
    <w:name w:val="WW8Num120z0"/>
    <w:rPr>
      <w:rFonts w:ascii="Symbol" w:hAnsi="Symbol" w:cs="Symbol"/>
    </w:rPr>
  </w:style>
  <w:style w:type="character" w:customStyle="1" w:styleId="WW8Num121z0">
    <w:name w:val="WW8Num121z0"/>
    <w:rPr>
      <w:rFonts w:ascii="Symbol" w:hAnsi="Symbol" w:cs="Symbol"/>
    </w:rPr>
  </w:style>
  <w:style w:type="character" w:customStyle="1" w:styleId="WW8Num122z0">
    <w:name w:val="WW8Num122z0"/>
    <w:rPr>
      <w:rFonts w:ascii="Symbol" w:hAnsi="Symbol" w:cs="Symbol"/>
    </w:rPr>
  </w:style>
  <w:style w:type="character" w:customStyle="1" w:styleId="WW8Num123z0">
    <w:name w:val="WW8Num123z0"/>
    <w:rPr>
      <w:rFonts w:ascii="Symbol" w:hAnsi="Symbol" w:cs="Symbol"/>
    </w:rPr>
  </w:style>
  <w:style w:type="character" w:customStyle="1" w:styleId="WW8Num124z0">
    <w:name w:val="WW8Num124z0"/>
  </w:style>
  <w:style w:type="character" w:customStyle="1" w:styleId="WW8Num125z0">
    <w:name w:val="WW8Num125z0"/>
    <w:rPr>
      <w:rFonts w:ascii="Symbol" w:hAnsi="Symbol" w:cs="Symbol"/>
    </w:rPr>
  </w:style>
  <w:style w:type="character" w:customStyle="1" w:styleId="WW8Num126z0">
    <w:name w:val="WW8Num126z0"/>
    <w:rPr>
      <w:rFonts w:ascii="Symbol" w:hAnsi="Symbol" w:cs="Symbol"/>
    </w:r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customStyle="1" w:styleId="Izenburua">
    <w:name w:val="Izenburua"/>
    <w:basedOn w:val="Normal"/>
    <w:next w:val="Textoindependiente"/>
    <w:pPr>
      <w:jc w:val="center"/>
    </w:pPr>
    <w:rPr>
      <w:b/>
      <w:sz w:val="28"/>
    </w:rPr>
  </w:style>
  <w:style w:type="paragraph" w:styleId="Textoindependiente">
    <w:name w:val="Body Text"/>
    <w:basedOn w:val="Normal"/>
    <w:semiHidden/>
    <w:pPr>
      <w:tabs>
        <w:tab w:val="left" w:pos="0"/>
      </w:tabs>
    </w:pPr>
    <w:rPr>
      <w:b/>
      <w:spacing w:val="-3"/>
      <w:sz w:val="24"/>
    </w:rPr>
  </w:style>
  <w:style w:type="paragraph" w:styleId="Lista">
    <w:name w:val="List"/>
    <w:basedOn w:val="Textoindependiente"/>
    <w:semiHidden/>
    <w:pPr>
      <w:tabs>
        <w:tab w:val="clear" w:pos="0"/>
      </w:tabs>
    </w:pPr>
    <w:rPr>
      <w:b w:val="0"/>
      <w:spacing w:val="-2"/>
      <w:sz w:val="20"/>
      <w:lang w:val="eu-ES" w:eastAsia="es-ES"/>
    </w:rPr>
  </w:style>
  <w:style w:type="paragraph" w:styleId="Descripcin">
    <w:name w:val="caption"/>
    <w:basedOn w:val="Normal"/>
    <w:qFormat/>
    <w:pPr>
      <w:suppressLineNumbers/>
      <w:spacing w:before="120" w:after="120"/>
    </w:pPr>
    <w:rPr>
      <w:rFonts w:cs="Wingdings"/>
      <w:i/>
      <w:iCs/>
      <w:sz w:val="24"/>
      <w:szCs w:val="24"/>
    </w:rPr>
  </w:style>
  <w:style w:type="paragraph" w:customStyle="1" w:styleId="Indizea">
    <w:name w:val="Indizea"/>
    <w:basedOn w:val="Normal"/>
    <w:pPr>
      <w:suppressLineNumbers/>
    </w:pPr>
    <w:rPr>
      <w:rFonts w:cs="Wingding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pPr>
      <w:suppressAutoHyphens/>
    </w:pPr>
    <w:rPr>
      <w:rFonts w:ascii="Arial" w:hAnsi="Arial" w:cs="Arial"/>
      <w:color w:val="000000"/>
      <w:sz w:val="24"/>
      <w:lang w:val="es-ES" w:eastAsia="zh-CN" w:bidi="hi-IN"/>
    </w:rPr>
  </w:style>
  <w:style w:type="paragraph" w:styleId="Textoindependiente2">
    <w:name w:val="Body Text 2"/>
    <w:basedOn w:val="Normal"/>
    <w:semiHidden/>
    <w:pPr>
      <w:shd w:val="clear" w:color="auto" w:fill="FFFF00"/>
      <w:ind w:right="50"/>
      <w:jc w:val="left"/>
    </w:pPr>
    <w:rPr>
      <w:rFonts w:ascii="Verdana" w:hAnsi="Verdana"/>
      <w:snapToGrid w:val="0"/>
      <w:color w:val="0000FF"/>
      <w:sz w:val="16"/>
      <w:lang w:eastAsia="es-ES"/>
    </w:rPr>
  </w:style>
  <w:style w:type="paragraph" w:styleId="Sangradetextonormal">
    <w:name w:val="Body Text Indent"/>
    <w:basedOn w:val="Normal"/>
    <w:semiHidden/>
    <w:pPr>
      <w:spacing w:after="120"/>
      <w:ind w:left="283"/>
    </w:pPr>
    <w:rPr>
      <w:lang w:val="en-GB"/>
    </w:rPr>
  </w:style>
  <w:style w:type="paragraph" w:styleId="Textoindependiente3">
    <w:name w:val="Body Text 3"/>
    <w:basedOn w:val="Normal"/>
    <w:semiHidden/>
    <w:pPr>
      <w:shd w:val="clear" w:color="auto" w:fill="FFFF00"/>
      <w:ind w:right="50"/>
      <w:jc w:val="left"/>
    </w:pPr>
    <w:rPr>
      <w:rFonts w:ascii="Verdana" w:hAnsi="Verdana"/>
      <w:snapToGrid w:val="0"/>
      <w:color w:val="0000FF"/>
      <w:sz w:val="15"/>
      <w:lang w:eastAsia="es-ES"/>
    </w:rPr>
  </w:style>
  <w:style w:type="paragraph" w:customStyle="1" w:styleId="Epgrafe">
    <w:name w:val="Epígrafe"/>
    <w:basedOn w:val="Normal"/>
    <w:pPr>
      <w:widowControl w:val="0"/>
      <w:suppressLineNumbers/>
      <w:spacing w:before="120" w:after="120"/>
      <w:jc w:val="left"/>
    </w:pPr>
    <w:rPr>
      <w:rFonts w:eastAsia="Arial Unicode MS"/>
      <w:i/>
      <w:kern w:val="1"/>
      <w:sz w:val="24"/>
    </w:rPr>
  </w:style>
  <w:style w:type="paragraph" w:styleId="Sangra2detindependiente">
    <w:name w:val="Body Text Indent 2"/>
    <w:basedOn w:val="Normal"/>
    <w:semiHidden/>
    <w:pPr>
      <w:ind w:left="426" w:hanging="426"/>
    </w:pPr>
    <w:rPr>
      <w:rFonts w:ascii="Verdana" w:hAnsi="Verdana"/>
      <w:sz w:val="16"/>
    </w:rPr>
  </w:style>
  <w:style w:type="paragraph" w:customStyle="1" w:styleId="ndice">
    <w:name w:val="Índice"/>
    <w:basedOn w:val="Normal"/>
    <w:pPr>
      <w:suppressLineNumbers/>
    </w:pPr>
  </w:style>
  <w:style w:type="paragraph" w:styleId="Subttulo">
    <w:name w:val="Subtitle"/>
    <w:basedOn w:val="Normal"/>
    <w:next w:val="Textoindependiente"/>
    <w:qFormat/>
    <w:rPr>
      <w:b/>
      <w:sz w:val="24"/>
      <w:u w:val="single"/>
    </w:rPr>
  </w:style>
  <w:style w:type="paragraph" w:customStyle="1" w:styleId="WW-Sangra2detindependiente">
    <w:name w:val="WW-Sangría 2 de t. independiente"/>
    <w:basedOn w:val="Normal"/>
    <w:pPr>
      <w:ind w:left="360" w:hanging="360"/>
    </w:pPr>
    <w:rPr>
      <w:sz w:val="20"/>
      <w:lang w:val="eu-ES"/>
    </w:rPr>
  </w:style>
  <w:style w:type="paragraph" w:customStyle="1" w:styleId="WW-Izenburua">
    <w:name w:val="WW-Izenburua"/>
    <w:basedOn w:val="Normal"/>
    <w:next w:val="Textoindependiente"/>
    <w:pPr>
      <w:tabs>
        <w:tab w:val="center" w:pos="4512"/>
      </w:tabs>
      <w:jc w:val="center"/>
    </w:pPr>
    <w:rPr>
      <w:b/>
      <w:spacing w:val="-3"/>
      <w:sz w:val="28"/>
      <w:u w:val="single"/>
      <w:lang w:val="eu-ES" w:eastAsia="es-ES"/>
    </w:rPr>
  </w:style>
  <w:style w:type="paragraph" w:styleId="Sangra3detindependiente">
    <w:name w:val="Body Text Indent 3"/>
    <w:basedOn w:val="Normal"/>
    <w:semiHidden/>
    <w:pPr>
      <w:ind w:left="-142"/>
      <w:jc w:val="center"/>
    </w:pPr>
    <w:rPr>
      <w:rFonts w:ascii="Verdana" w:hAnsi="Verdana"/>
      <w:b/>
      <w:sz w:val="16"/>
    </w:rPr>
  </w:style>
  <w:style w:type="paragraph" w:customStyle="1" w:styleId="1izenburua">
    <w:name w:val="1. izenburua"/>
    <w:basedOn w:val="Normal"/>
    <w:next w:val="Normal"/>
    <w:pPr>
      <w:keepNext/>
      <w:suppressAutoHyphens w:val="0"/>
      <w:spacing w:before="240" w:after="120"/>
      <w:outlineLvl w:val="0"/>
    </w:pPr>
    <w:rPr>
      <w:rFonts w:hAnsi="Times New Roman"/>
      <w:b/>
      <w:caps/>
      <w:snapToGrid w:val="0"/>
      <w:kern w:val="1"/>
      <w:u w:val="single"/>
      <w:lang w:val="es-ES_tradnl" w:eastAsia="es-ES"/>
    </w:rPr>
  </w:style>
  <w:style w:type="paragraph" w:customStyle="1" w:styleId="4izenburua">
    <w:name w:val="4. izenburua"/>
    <w:basedOn w:val="Normal"/>
    <w:next w:val="Normal"/>
    <w:pPr>
      <w:keepNext/>
      <w:numPr>
        <w:ilvl w:val="3"/>
      </w:numPr>
      <w:suppressAutoHyphens w:val="0"/>
      <w:jc w:val="center"/>
      <w:outlineLvl w:val="3"/>
    </w:pPr>
    <w:rPr>
      <w:rFonts w:hAnsi="Times New Roman"/>
      <w:b/>
      <w:snapToGrid w:val="0"/>
      <w:lang w:val="es-ES_tradnl" w:eastAsia="es-ES"/>
    </w:rPr>
  </w:style>
  <w:style w:type="paragraph" w:customStyle="1" w:styleId="Textodenotaalfinal">
    <w:name w:val="Texto de nota al final"/>
    <w:basedOn w:val="Normal"/>
    <w:pPr>
      <w:widowControl w:val="0"/>
      <w:suppressAutoHyphens w:val="0"/>
      <w:jc w:val="left"/>
    </w:pPr>
    <w:rPr>
      <w:rFonts w:ascii="CG Times" w:hAnsi="Times New Roman"/>
      <w:snapToGrid w:val="0"/>
      <w:sz w:val="24"/>
      <w:lang w:eastAsia="es-ES"/>
    </w:rPr>
  </w:style>
  <w:style w:type="paragraph" w:customStyle="1" w:styleId="Testu-gorputzarenkoska">
    <w:name w:val="Testu-gorputzaren koska"/>
    <w:basedOn w:val="Normal"/>
    <w:pPr>
      <w:suppressAutoHyphens w:val="0"/>
      <w:ind w:left="216" w:hanging="36"/>
    </w:pPr>
    <w:rPr>
      <w:rFonts w:hAnsi="Times New Roman"/>
      <w:snapToGrid w:val="0"/>
      <w:lang w:val="eu-ES" w:eastAsia="es-ES"/>
    </w:rPr>
  </w:style>
  <w:style w:type="paragraph" w:customStyle="1" w:styleId="Goiburukoa">
    <w:name w:val="Goiburukoa"/>
    <w:basedOn w:val="Normal"/>
    <w:pPr>
      <w:tabs>
        <w:tab w:val="center" w:pos="4252"/>
        <w:tab w:val="right" w:pos="8504"/>
      </w:tabs>
      <w:suppressAutoHyphens w:val="0"/>
    </w:pPr>
    <w:rPr>
      <w:rFonts w:hAnsi="Times New Roman"/>
      <w:snapToGrid w:val="0"/>
      <w:lang w:val="es-ES_tradnl" w:eastAsia="es-ES"/>
    </w:rPr>
  </w:style>
  <w:style w:type="paragraph" w:customStyle="1" w:styleId="Orri-oina">
    <w:name w:val="Orri-oina"/>
    <w:basedOn w:val="Normal"/>
    <w:pPr>
      <w:tabs>
        <w:tab w:val="center" w:pos="4252"/>
        <w:tab w:val="right" w:pos="8504"/>
      </w:tabs>
      <w:suppressAutoHyphens w:val="0"/>
    </w:pPr>
    <w:rPr>
      <w:rFonts w:hAnsi="Times New Roman"/>
      <w:snapToGrid w:val="0"/>
      <w:lang w:val="es-ES_tradnl" w:eastAsia="es-ES"/>
    </w:rPr>
  </w:style>
  <w:style w:type="paragraph" w:customStyle="1" w:styleId="Sangreda2detindependiente">
    <w:name w:val="Sangríeda 2 de t. independiente"/>
    <w:basedOn w:val="Normal"/>
    <w:pPr>
      <w:suppressAutoHyphens w:val="0"/>
      <w:ind w:left="216"/>
    </w:pPr>
    <w:rPr>
      <w:rFonts w:hAnsi="Times New Roman"/>
      <w:snapToGrid w:val="0"/>
      <w:lang w:val="es-ES_tradnl" w:eastAsia="es-ES"/>
    </w:rPr>
  </w:style>
  <w:style w:type="paragraph" w:customStyle="1" w:styleId="Testu-gorputza">
    <w:name w:val="Testu-gorputza"/>
    <w:basedOn w:val="Normal"/>
    <w:pPr>
      <w:suppressAutoHyphens w:val="0"/>
      <w:jc w:val="left"/>
    </w:pPr>
    <w:rPr>
      <w:rFonts w:hAnsi="Times New Roman"/>
      <w:snapToGrid w:val="0"/>
      <w:lang w:val="eu-ES" w:eastAsia="es-ES"/>
    </w:rPr>
  </w:style>
  <w:style w:type="paragraph" w:customStyle="1" w:styleId="3izenburua">
    <w:name w:val="3. izenburua"/>
    <w:basedOn w:val="Normal"/>
    <w:next w:val="Normal"/>
    <w:pPr>
      <w:keepNext/>
      <w:suppressAutoHyphens w:val="0"/>
      <w:spacing w:line="360" w:lineRule="auto"/>
      <w:jc w:val="center"/>
    </w:pPr>
    <w:rPr>
      <w:rFonts w:ascii="Verdana" w:hAnsi="Times New Roman"/>
      <w:b/>
      <w:snapToGrid w:val="0"/>
      <w:sz w:val="16"/>
      <w:lang w:val="eu-ES" w:eastAsia="es-ES"/>
    </w:rPr>
  </w:style>
  <w:style w:type="paragraph" w:customStyle="1" w:styleId="WW-5izenburua">
    <w:name w:val="WW-5. izenburua"/>
    <w:basedOn w:val="Normal"/>
    <w:next w:val="Normal"/>
    <w:pPr>
      <w:keepNext/>
      <w:suppressAutoHyphens w:val="0"/>
      <w:jc w:val="center"/>
    </w:pPr>
    <w:rPr>
      <w:rFonts w:ascii="Times New Roman" w:hAnsi="Times New Roman"/>
      <w:b/>
      <w:snapToGrid w:val="0"/>
      <w:sz w:val="24"/>
      <w:lang w:eastAsia="es-ES"/>
    </w:rPr>
  </w:style>
  <w:style w:type="paragraph" w:customStyle="1" w:styleId="WW-2izenburua">
    <w:name w:val="WW-2. izenburua"/>
    <w:basedOn w:val="Normal"/>
    <w:next w:val="Normal"/>
    <w:pPr>
      <w:keepNext/>
      <w:suppressAutoHyphens w:val="0"/>
      <w:spacing w:line="360" w:lineRule="auto"/>
    </w:pPr>
    <w:rPr>
      <w:rFonts w:ascii="Verdana" w:hAnsi="Times New Roman"/>
      <w:b/>
      <w:snapToGrid w:val="0"/>
      <w:sz w:val="16"/>
      <w:lang w:eastAsia="es-ES"/>
    </w:rPr>
  </w:style>
  <w:style w:type="paragraph" w:customStyle="1" w:styleId="WW-Testu-gorputza">
    <w:name w:val="WW-Testu-gorputza"/>
    <w:basedOn w:val="Normal"/>
    <w:pPr>
      <w:suppressAutoHyphens w:val="0"/>
      <w:spacing w:line="360" w:lineRule="auto"/>
    </w:pPr>
    <w:rPr>
      <w:rFonts w:ascii="Verdana" w:hAnsi="Times New Roman"/>
      <w:snapToGrid w:val="0"/>
      <w:sz w:val="16"/>
      <w:lang w:val="eu-ES" w:eastAsia="es-ES"/>
    </w:rPr>
  </w:style>
  <w:style w:type="paragraph" w:styleId="Textodeglobo">
    <w:name w:val="Balloon Text"/>
    <w:basedOn w:val="Normal"/>
    <w:pPr>
      <w:suppressAutoHyphens w:val="0"/>
    </w:pPr>
    <w:rPr>
      <w:rFonts w:ascii="Tahoma" w:hAnsi="Times New Roman"/>
      <w:snapToGrid w:val="0"/>
      <w:sz w:val="16"/>
      <w:lang w:val="es-ES_tradnl" w:eastAsia="es-ES"/>
    </w:rPr>
  </w:style>
  <w:style w:type="paragraph" w:customStyle="1" w:styleId="TableParagraph">
    <w:name w:val="Table Paragraph"/>
    <w:basedOn w:val="Normal"/>
    <w:pPr>
      <w:spacing w:line="100" w:lineRule="atLeast"/>
      <w:jc w:val="left"/>
    </w:pPr>
    <w:rPr>
      <w:rFonts w:eastAsia="Arial"/>
      <w:kern w:val="1"/>
      <w:lang w:val="eu-ES" w:eastAsia="eu-ES"/>
    </w:rPr>
  </w:style>
  <w:style w:type="paragraph" w:customStyle="1" w:styleId="Markoarenedukia">
    <w:name w:val="Markoaren edukia"/>
    <w:basedOn w:val="Normal"/>
    <w:pPr>
      <w:spacing w:line="100" w:lineRule="atLeast"/>
      <w:jc w:val="left"/>
    </w:pPr>
    <w:rPr>
      <w:rFonts w:eastAsia="Arial"/>
      <w:kern w:val="1"/>
      <w:lang w:val="eu-ES" w:eastAsia="eu-ES"/>
    </w:rPr>
  </w:style>
  <w:style w:type="paragraph" w:customStyle="1" w:styleId="Prrafodelista1">
    <w:name w:val="Párrafo de lista1"/>
    <w:basedOn w:val="Normal"/>
    <w:pPr>
      <w:spacing w:before="108" w:line="100" w:lineRule="atLeast"/>
    </w:pPr>
    <w:rPr>
      <w:rFonts w:eastAsia="Arial"/>
      <w:kern w:val="1"/>
      <w:lang w:val="eu-ES" w:eastAsia="eu-ES"/>
    </w:rPr>
  </w:style>
  <w:style w:type="paragraph" w:customStyle="1" w:styleId="Taularenedukia">
    <w:name w:val="Taularen edukia"/>
    <w:basedOn w:val="Normal"/>
    <w:qFormat/>
    <w:rsid w:val="00970591"/>
    <w:pPr>
      <w:suppressLineNumbers/>
      <w:suppressAutoHyphens w:val="0"/>
    </w:pPr>
    <w:rPr>
      <w:rFonts w:cs="Arial"/>
      <w:sz w:val="20"/>
      <w:lang w:val="eu-ES" w:bidi="hi-IN"/>
    </w:rPr>
  </w:style>
  <w:style w:type="paragraph" w:styleId="NormalWeb">
    <w:name w:val="Normal (Web)"/>
    <w:basedOn w:val="Normal"/>
    <w:uiPriority w:val="99"/>
    <w:unhideWhenUsed/>
    <w:rsid w:val="00C311B3"/>
    <w:pPr>
      <w:suppressAutoHyphens w:val="0"/>
      <w:spacing w:before="100" w:beforeAutospacing="1" w:after="119"/>
      <w:jc w:val="left"/>
    </w:pPr>
    <w:rPr>
      <w:rFonts w:ascii="Times New Roman" w:hAnsi="Times New Roman"/>
      <w:color w:val="000000"/>
      <w:sz w:val="24"/>
      <w:szCs w:val="24"/>
      <w:lang w:val="eu-ES" w:eastAsia="eu-ES"/>
    </w:rPr>
  </w:style>
  <w:style w:type="paragraph" w:styleId="Prrafodelista">
    <w:name w:val="List Paragraph"/>
    <w:basedOn w:val="Normal"/>
    <w:uiPriority w:val="1"/>
    <w:qFormat/>
    <w:rsid w:val="00684B64"/>
    <w:pPr>
      <w:ind w:left="720"/>
      <w:contextualSpacing/>
    </w:pPr>
  </w:style>
  <w:style w:type="character" w:styleId="Mencinsinresolver">
    <w:name w:val="Unresolved Mention"/>
    <w:basedOn w:val="Fuentedeprrafopredeter"/>
    <w:uiPriority w:val="99"/>
    <w:semiHidden/>
    <w:unhideWhenUsed/>
    <w:rsid w:val="00684B64"/>
    <w:rPr>
      <w:color w:val="605E5C"/>
      <w:shd w:val="clear" w:color="auto" w:fill="E1DFDD"/>
    </w:rPr>
  </w:style>
  <w:style w:type="character" w:customStyle="1" w:styleId="form-control-text">
    <w:name w:val="form-control-text"/>
    <w:basedOn w:val="Fuentedeprrafopredeter"/>
    <w:rsid w:val="003D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722">
      <w:bodyDiv w:val="1"/>
      <w:marLeft w:val="0"/>
      <w:marRight w:val="0"/>
      <w:marTop w:val="0"/>
      <w:marBottom w:val="0"/>
      <w:divBdr>
        <w:top w:val="none" w:sz="0" w:space="0" w:color="auto"/>
        <w:left w:val="none" w:sz="0" w:space="0" w:color="auto"/>
        <w:bottom w:val="none" w:sz="0" w:space="0" w:color="auto"/>
        <w:right w:val="none" w:sz="0" w:space="0" w:color="auto"/>
      </w:divBdr>
    </w:div>
    <w:div w:id="830829363">
      <w:bodyDiv w:val="1"/>
      <w:marLeft w:val="0"/>
      <w:marRight w:val="0"/>
      <w:marTop w:val="0"/>
      <w:marBottom w:val="0"/>
      <w:divBdr>
        <w:top w:val="none" w:sz="0" w:space="0" w:color="auto"/>
        <w:left w:val="none" w:sz="0" w:space="0" w:color="auto"/>
        <w:bottom w:val="none" w:sz="0" w:space="0" w:color="auto"/>
        <w:right w:val="none" w:sz="0" w:space="0" w:color="auto"/>
      </w:divBdr>
      <w:divsChild>
        <w:div w:id="1862477969">
          <w:marLeft w:val="0"/>
          <w:marRight w:val="0"/>
          <w:marTop w:val="0"/>
          <w:marBottom w:val="300"/>
          <w:divBdr>
            <w:top w:val="none" w:sz="0" w:space="0" w:color="auto"/>
            <w:left w:val="none" w:sz="0" w:space="0" w:color="auto"/>
            <w:bottom w:val="none" w:sz="0" w:space="0" w:color="auto"/>
            <w:right w:val="none" w:sz="0" w:space="0" w:color="auto"/>
          </w:divBdr>
        </w:div>
        <w:div w:id="288169580">
          <w:marLeft w:val="0"/>
          <w:marRight w:val="0"/>
          <w:marTop w:val="0"/>
          <w:marBottom w:val="0"/>
          <w:divBdr>
            <w:top w:val="none" w:sz="0" w:space="0" w:color="auto"/>
            <w:left w:val="none" w:sz="0" w:space="0" w:color="auto"/>
            <w:bottom w:val="none" w:sz="0" w:space="0" w:color="auto"/>
            <w:right w:val="none" w:sz="0" w:space="0" w:color="auto"/>
          </w:divBdr>
          <w:divsChild>
            <w:div w:id="1856338431">
              <w:marLeft w:val="0"/>
              <w:marRight w:val="0"/>
              <w:marTop w:val="0"/>
              <w:marBottom w:val="0"/>
              <w:divBdr>
                <w:top w:val="none" w:sz="0" w:space="0" w:color="auto"/>
                <w:left w:val="none" w:sz="0" w:space="0" w:color="auto"/>
                <w:bottom w:val="none" w:sz="0" w:space="0" w:color="auto"/>
                <w:right w:val="none" w:sz="0" w:space="0" w:color="auto"/>
              </w:divBdr>
              <w:divsChild>
                <w:div w:id="823132626">
                  <w:marLeft w:val="0"/>
                  <w:marRight w:val="0"/>
                  <w:marTop w:val="0"/>
                  <w:marBottom w:val="0"/>
                  <w:divBdr>
                    <w:top w:val="none" w:sz="0" w:space="0" w:color="auto"/>
                    <w:left w:val="none" w:sz="0" w:space="0" w:color="auto"/>
                    <w:bottom w:val="none" w:sz="0" w:space="0" w:color="auto"/>
                    <w:right w:val="none" w:sz="0" w:space="0" w:color="auto"/>
                  </w:divBdr>
                  <w:divsChild>
                    <w:div w:id="1743797103">
                      <w:marLeft w:val="0"/>
                      <w:marRight w:val="0"/>
                      <w:marTop w:val="0"/>
                      <w:marBottom w:val="0"/>
                      <w:divBdr>
                        <w:top w:val="none" w:sz="0" w:space="0" w:color="auto"/>
                        <w:left w:val="none" w:sz="0" w:space="0" w:color="auto"/>
                        <w:bottom w:val="none" w:sz="0" w:space="0" w:color="auto"/>
                        <w:right w:val="none" w:sz="0" w:space="0" w:color="auto"/>
                      </w:divBdr>
                      <w:divsChild>
                        <w:div w:id="310452502">
                          <w:marLeft w:val="0"/>
                          <w:marRight w:val="0"/>
                          <w:marTop w:val="0"/>
                          <w:marBottom w:val="0"/>
                          <w:divBdr>
                            <w:top w:val="none" w:sz="0" w:space="0" w:color="auto"/>
                            <w:left w:val="none" w:sz="0" w:space="0" w:color="auto"/>
                            <w:bottom w:val="none" w:sz="0" w:space="0" w:color="auto"/>
                            <w:right w:val="none" w:sz="0" w:space="0" w:color="auto"/>
                          </w:divBdr>
                          <w:divsChild>
                            <w:div w:id="1292248202">
                              <w:marLeft w:val="0"/>
                              <w:marRight w:val="0"/>
                              <w:marTop w:val="0"/>
                              <w:marBottom w:val="0"/>
                              <w:divBdr>
                                <w:top w:val="none" w:sz="0" w:space="0" w:color="auto"/>
                                <w:left w:val="none" w:sz="0" w:space="0" w:color="auto"/>
                                <w:bottom w:val="none" w:sz="0" w:space="0" w:color="auto"/>
                                <w:right w:val="none" w:sz="0" w:space="0" w:color="auto"/>
                              </w:divBdr>
                            </w:div>
                            <w:div w:id="11226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2807">
              <w:marLeft w:val="0"/>
              <w:marRight w:val="0"/>
              <w:marTop w:val="0"/>
              <w:marBottom w:val="0"/>
              <w:divBdr>
                <w:top w:val="none" w:sz="0" w:space="0" w:color="auto"/>
                <w:left w:val="none" w:sz="0" w:space="0" w:color="auto"/>
                <w:bottom w:val="none" w:sz="0" w:space="0" w:color="auto"/>
                <w:right w:val="none" w:sz="0" w:space="0" w:color="auto"/>
              </w:divBdr>
              <w:divsChild>
                <w:div w:id="69082264">
                  <w:marLeft w:val="0"/>
                  <w:marRight w:val="0"/>
                  <w:marTop w:val="0"/>
                  <w:marBottom w:val="0"/>
                  <w:divBdr>
                    <w:top w:val="none" w:sz="0" w:space="0" w:color="auto"/>
                    <w:left w:val="none" w:sz="0" w:space="0" w:color="auto"/>
                    <w:bottom w:val="none" w:sz="0" w:space="0" w:color="auto"/>
                    <w:right w:val="none" w:sz="0" w:space="0" w:color="auto"/>
                  </w:divBdr>
                  <w:divsChild>
                    <w:div w:id="13178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4481">
          <w:marLeft w:val="0"/>
          <w:marRight w:val="0"/>
          <w:marTop w:val="0"/>
          <w:marBottom w:val="0"/>
          <w:divBdr>
            <w:top w:val="none" w:sz="0" w:space="0" w:color="auto"/>
            <w:left w:val="none" w:sz="0" w:space="0" w:color="auto"/>
            <w:bottom w:val="none" w:sz="0" w:space="0" w:color="auto"/>
            <w:right w:val="none" w:sz="0" w:space="0" w:color="auto"/>
          </w:divBdr>
          <w:divsChild>
            <w:div w:id="1326545909">
              <w:marLeft w:val="0"/>
              <w:marRight w:val="0"/>
              <w:marTop w:val="0"/>
              <w:marBottom w:val="0"/>
              <w:divBdr>
                <w:top w:val="none" w:sz="0" w:space="0" w:color="auto"/>
                <w:left w:val="none" w:sz="0" w:space="0" w:color="auto"/>
                <w:bottom w:val="none" w:sz="0" w:space="0" w:color="auto"/>
                <w:right w:val="none" w:sz="0" w:space="0" w:color="auto"/>
              </w:divBdr>
              <w:divsChild>
                <w:div w:id="351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683">
          <w:marLeft w:val="0"/>
          <w:marRight w:val="0"/>
          <w:marTop w:val="0"/>
          <w:marBottom w:val="0"/>
          <w:divBdr>
            <w:top w:val="none" w:sz="0" w:space="0" w:color="auto"/>
            <w:left w:val="none" w:sz="0" w:space="0" w:color="auto"/>
            <w:bottom w:val="none" w:sz="0" w:space="0" w:color="auto"/>
            <w:right w:val="none" w:sz="0" w:space="0" w:color="auto"/>
          </w:divBdr>
          <w:divsChild>
            <w:div w:id="1293750600">
              <w:marLeft w:val="0"/>
              <w:marRight w:val="0"/>
              <w:marTop w:val="0"/>
              <w:marBottom w:val="0"/>
              <w:divBdr>
                <w:top w:val="none" w:sz="0" w:space="0" w:color="auto"/>
                <w:left w:val="none" w:sz="0" w:space="0" w:color="auto"/>
                <w:bottom w:val="none" w:sz="0" w:space="0" w:color="auto"/>
                <w:right w:val="none" w:sz="0" w:space="0" w:color="auto"/>
              </w:divBdr>
              <w:divsChild>
                <w:div w:id="140393682">
                  <w:marLeft w:val="0"/>
                  <w:marRight w:val="0"/>
                  <w:marTop w:val="0"/>
                  <w:marBottom w:val="0"/>
                  <w:divBdr>
                    <w:top w:val="none" w:sz="0" w:space="0" w:color="auto"/>
                    <w:left w:val="none" w:sz="0" w:space="0" w:color="auto"/>
                    <w:bottom w:val="none" w:sz="0" w:space="0" w:color="auto"/>
                    <w:right w:val="none" w:sz="0" w:space="0" w:color="auto"/>
                  </w:divBdr>
                  <w:divsChild>
                    <w:div w:id="1809663617">
                      <w:marLeft w:val="0"/>
                      <w:marRight w:val="0"/>
                      <w:marTop w:val="0"/>
                      <w:marBottom w:val="0"/>
                      <w:divBdr>
                        <w:top w:val="none" w:sz="0" w:space="0" w:color="auto"/>
                        <w:left w:val="none" w:sz="0" w:space="0" w:color="auto"/>
                        <w:bottom w:val="none" w:sz="0" w:space="0" w:color="auto"/>
                        <w:right w:val="none" w:sz="0" w:space="0" w:color="auto"/>
                      </w:divBdr>
                    </w:div>
                    <w:div w:id="16439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855">
          <w:marLeft w:val="0"/>
          <w:marRight w:val="0"/>
          <w:marTop w:val="0"/>
          <w:marBottom w:val="0"/>
          <w:divBdr>
            <w:top w:val="none" w:sz="0" w:space="0" w:color="auto"/>
            <w:left w:val="none" w:sz="0" w:space="0" w:color="auto"/>
            <w:bottom w:val="none" w:sz="0" w:space="0" w:color="auto"/>
            <w:right w:val="none" w:sz="0" w:space="0" w:color="auto"/>
          </w:divBdr>
          <w:divsChild>
            <w:div w:id="517433451">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158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6791">
      <w:bodyDiv w:val="1"/>
      <w:marLeft w:val="0"/>
      <w:marRight w:val="0"/>
      <w:marTop w:val="0"/>
      <w:marBottom w:val="0"/>
      <w:divBdr>
        <w:top w:val="none" w:sz="0" w:space="0" w:color="auto"/>
        <w:left w:val="none" w:sz="0" w:space="0" w:color="auto"/>
        <w:bottom w:val="none" w:sz="0" w:space="0" w:color="auto"/>
        <w:right w:val="none" w:sz="0" w:space="0" w:color="auto"/>
      </w:divBdr>
    </w:div>
    <w:div w:id="1671904077">
      <w:bodyDiv w:val="1"/>
      <w:marLeft w:val="0"/>
      <w:marRight w:val="0"/>
      <w:marTop w:val="0"/>
      <w:marBottom w:val="0"/>
      <w:divBdr>
        <w:top w:val="none" w:sz="0" w:space="0" w:color="auto"/>
        <w:left w:val="none" w:sz="0" w:space="0" w:color="auto"/>
        <w:bottom w:val="none" w:sz="0" w:space="0" w:color="auto"/>
        <w:right w:val="none" w:sz="0" w:space="0" w:color="auto"/>
      </w:divBdr>
    </w:div>
    <w:div w:id="20821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hyperlink" Target="mailto:donostiakofestak@donostia.eus" TargetMode="External"/><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lantilla%20DSSFESTAK%20+DK+Udala%20BERRIAK%202017%20Wo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DSSFESTAK +DK+Udala BERRIAK 2017 Word</Template>
  <TotalTime>28</TotalTime>
  <Pages>2</Pages>
  <Words>1572</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ORMA</vt:lpstr>
    </vt:vector>
  </TitlesOfParts>
  <Company>CIM</Company>
  <LinksUpToDate>false</LinksUpToDate>
  <CharactersWithSpaces>10516</CharactersWithSpaces>
  <SharedDoc>false</SharedDoc>
  <HLinks>
    <vt:vector size="6" baseType="variant">
      <vt:variant>
        <vt:i4>3014657</vt:i4>
      </vt:variant>
      <vt:variant>
        <vt:i4>0</vt:i4>
      </vt:variant>
      <vt:variant>
        <vt:i4>0</vt:i4>
      </vt:variant>
      <vt:variant>
        <vt:i4>5</vt:i4>
      </vt:variant>
      <vt:variant>
        <vt:lpwstr>mailto:donostiakofestak@donostia.eus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ORMA</dc:title>
  <dc:subject/>
  <dc:creator>UIZ</dc:creator>
  <cp:keywords/>
  <cp:lastModifiedBy>Arantza Mitxelena Ferrer</cp:lastModifiedBy>
  <cp:revision>6</cp:revision>
  <cp:lastPrinted>2022-06-07T07:28:00Z</cp:lastPrinted>
  <dcterms:created xsi:type="dcterms:W3CDTF">2023-03-07T12:47:00Z</dcterms:created>
  <dcterms:modified xsi:type="dcterms:W3CDTF">2023-06-07T08:50:00Z</dcterms:modified>
</cp:coreProperties>
</file>